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D5" w:rsidRDefault="00074ED5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7"/>
          <w:szCs w:val="7"/>
        </w:rPr>
      </w:pPr>
      <w:bookmarkStart w:id="0" w:name="_GoBack"/>
      <w:bookmarkEnd w:id="0"/>
    </w:p>
    <w:p w:rsidR="00074ED5" w:rsidRDefault="00EC7FC3">
      <w:pPr>
        <w:pStyle w:val="BodyText"/>
        <w:kinsoku w:val="0"/>
        <w:overflowPunct w:val="0"/>
        <w:spacing w:line="200" w:lineRule="atLeast"/>
        <w:ind w:left="17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F5E0A56" wp14:editId="05BF7976">
            <wp:extent cx="3318510" cy="119316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D5" w:rsidRDefault="00074ED5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74ED5" w:rsidRDefault="00074ED5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74ED5" w:rsidRDefault="00074ED5">
      <w:pPr>
        <w:pStyle w:val="BodyText"/>
        <w:kinsoku w:val="0"/>
        <w:overflowPunct w:val="0"/>
        <w:spacing w:before="19" w:line="259" w:lineRule="auto"/>
        <w:ind w:right="400"/>
        <w:jc w:val="center"/>
        <w:rPr>
          <w:sz w:val="40"/>
          <w:szCs w:val="40"/>
        </w:rPr>
      </w:pPr>
      <w:r>
        <w:rPr>
          <w:b/>
          <w:bCs/>
          <w:spacing w:val="-1"/>
          <w:sz w:val="40"/>
          <w:szCs w:val="40"/>
        </w:rPr>
        <w:t>Report</w:t>
      </w:r>
      <w:r>
        <w:rPr>
          <w:b/>
          <w:bCs/>
          <w:spacing w:val="-2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to</w:t>
      </w:r>
      <w:r>
        <w:rPr>
          <w:b/>
          <w:bCs/>
          <w:spacing w:val="-1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the</w:t>
      </w:r>
      <w:r>
        <w:rPr>
          <w:b/>
          <w:bCs/>
          <w:spacing w:val="-4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Council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of</w:t>
      </w:r>
      <w:r>
        <w:rPr>
          <w:b/>
          <w:bCs/>
          <w:spacing w:val="1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the</w:t>
      </w:r>
      <w:r>
        <w:rPr>
          <w:b/>
          <w:bCs/>
          <w:spacing w:val="-2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Australian</w:t>
      </w:r>
      <w:r>
        <w:rPr>
          <w:b/>
          <w:bCs/>
          <w:spacing w:val="1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Academy</w:t>
      </w:r>
      <w:r>
        <w:rPr>
          <w:b/>
          <w:bCs/>
          <w:spacing w:val="-2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of</w:t>
      </w:r>
      <w:r>
        <w:rPr>
          <w:b/>
          <w:bCs/>
          <w:spacing w:val="30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Science</w:t>
      </w:r>
      <w:r w:rsidR="00245793">
        <w:rPr>
          <w:b/>
          <w:bCs/>
          <w:spacing w:val="-1"/>
          <w:sz w:val="40"/>
          <w:szCs w:val="40"/>
        </w:rPr>
        <w:t xml:space="preserve"> (Abridged)</w:t>
      </w:r>
    </w:p>
    <w:p w:rsidR="00074ED5" w:rsidRDefault="00074ED5">
      <w:pPr>
        <w:pStyle w:val="BodyText"/>
        <w:kinsoku w:val="0"/>
        <w:overflowPunct w:val="0"/>
        <w:spacing w:before="357"/>
        <w:ind w:right="399"/>
        <w:jc w:val="center"/>
        <w:rPr>
          <w:sz w:val="40"/>
          <w:szCs w:val="40"/>
        </w:rPr>
      </w:pPr>
      <w:proofErr w:type="spellStart"/>
      <w:r>
        <w:rPr>
          <w:b/>
          <w:bCs/>
          <w:spacing w:val="-1"/>
          <w:sz w:val="40"/>
          <w:szCs w:val="40"/>
        </w:rPr>
        <w:t>Basser</w:t>
      </w:r>
      <w:proofErr w:type="spellEnd"/>
      <w:r>
        <w:rPr>
          <w:b/>
          <w:bCs/>
          <w:spacing w:val="-3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Library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 xml:space="preserve">and </w:t>
      </w:r>
      <w:proofErr w:type="spellStart"/>
      <w:r>
        <w:rPr>
          <w:b/>
          <w:bCs/>
          <w:spacing w:val="-1"/>
          <w:sz w:val="40"/>
          <w:szCs w:val="40"/>
        </w:rPr>
        <w:t>Fenner</w:t>
      </w:r>
      <w:proofErr w:type="spellEnd"/>
      <w:r>
        <w:rPr>
          <w:b/>
          <w:bCs/>
          <w:spacing w:val="-1"/>
          <w:sz w:val="40"/>
          <w:szCs w:val="40"/>
        </w:rPr>
        <w:t xml:space="preserve"> </w:t>
      </w:r>
      <w:r>
        <w:rPr>
          <w:b/>
          <w:bCs/>
          <w:spacing w:val="-2"/>
          <w:sz w:val="40"/>
          <w:szCs w:val="40"/>
        </w:rPr>
        <w:t>Archives</w:t>
      </w:r>
      <w:r>
        <w:rPr>
          <w:b/>
          <w:bCs/>
          <w:spacing w:val="1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Task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Force</w:t>
      </w:r>
    </w:p>
    <w:p w:rsidR="00074ED5" w:rsidRDefault="00074ED5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:rsidR="00074ED5" w:rsidRDefault="00F42736" w:rsidP="009552E7">
      <w:pPr>
        <w:pStyle w:val="BodyText"/>
        <w:kinsoku w:val="0"/>
        <w:overflowPunct w:val="0"/>
        <w:spacing w:before="8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</w:t>
      </w:r>
    </w:p>
    <w:p w:rsidR="00074ED5" w:rsidRDefault="00074ED5" w:rsidP="009552E7">
      <w:pPr>
        <w:pStyle w:val="BodyText"/>
        <w:kinsoku w:val="0"/>
        <w:overflowPunct w:val="0"/>
        <w:ind w:right="397"/>
        <w:jc w:val="center"/>
        <w:rPr>
          <w:spacing w:val="-1"/>
          <w:sz w:val="40"/>
          <w:szCs w:val="40"/>
        </w:rPr>
      </w:pPr>
      <w:r>
        <w:rPr>
          <w:spacing w:val="-1"/>
          <w:sz w:val="40"/>
          <w:szCs w:val="40"/>
        </w:rPr>
        <w:t>2016</w:t>
      </w:r>
    </w:p>
    <w:p w:rsidR="00074ED5" w:rsidRDefault="00074ED5">
      <w:pPr>
        <w:pStyle w:val="Heading1"/>
        <w:kinsoku w:val="0"/>
        <w:overflowPunct w:val="0"/>
        <w:rPr>
          <w:color w:val="000000"/>
        </w:rPr>
      </w:pPr>
      <w:bookmarkStart w:id="1" w:name="1.0_Executive_summary"/>
      <w:bookmarkStart w:id="2" w:name="bookmark0"/>
      <w:bookmarkEnd w:id="1"/>
      <w:bookmarkEnd w:id="2"/>
      <w:r>
        <w:rPr>
          <w:color w:val="2E74B5"/>
        </w:rPr>
        <w:t>1.0</w:t>
      </w:r>
      <w:r>
        <w:rPr>
          <w:color w:val="2E74B5"/>
          <w:spacing w:val="-16"/>
        </w:rPr>
        <w:t xml:space="preserve"> </w:t>
      </w:r>
      <w:r>
        <w:rPr>
          <w:color w:val="2E74B5"/>
          <w:spacing w:val="-1"/>
        </w:rPr>
        <w:t>Executive</w:t>
      </w:r>
      <w:r>
        <w:rPr>
          <w:color w:val="2E74B5"/>
          <w:spacing w:val="-15"/>
        </w:rPr>
        <w:t xml:space="preserve"> </w:t>
      </w:r>
      <w:r>
        <w:rPr>
          <w:color w:val="2E74B5"/>
        </w:rPr>
        <w:t>summary</w:t>
      </w:r>
    </w:p>
    <w:p w:rsidR="00074ED5" w:rsidRDefault="00074ED5">
      <w:pPr>
        <w:pStyle w:val="BodyText"/>
        <w:kinsoku w:val="0"/>
        <w:overflowPunct w:val="0"/>
        <w:spacing w:before="31" w:line="258" w:lineRule="auto"/>
        <w:ind w:left="120" w:right="219"/>
        <w:rPr>
          <w:spacing w:val="-1"/>
        </w:rPr>
      </w:pPr>
      <w:r>
        <w:rPr>
          <w:spacing w:val="-1"/>
        </w:rPr>
        <w:t>Council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Australian Academy </w:t>
      </w:r>
      <w:r>
        <w:t xml:space="preserve">of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 xml:space="preserve">resolved </w:t>
      </w:r>
      <w:r>
        <w:t>to</w:t>
      </w:r>
      <w:r>
        <w:rPr>
          <w:spacing w:val="-1"/>
        </w:rPr>
        <w:t xml:space="preserve"> close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Library</w:t>
      </w:r>
      <w:r>
        <w:rPr>
          <w:spacing w:val="1"/>
        </w:rPr>
        <w:t xml:space="preserve"> </w:t>
      </w:r>
      <w:r>
        <w:rPr>
          <w:spacing w:val="-1"/>
        </w:rPr>
        <w:t>and Archives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5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and established 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Basser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Library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proofErr w:type="spellStart"/>
      <w:r>
        <w:rPr>
          <w:spacing w:val="-2"/>
        </w:rPr>
        <w:t>Fenner</w:t>
      </w:r>
      <w:proofErr w:type="spellEnd"/>
      <w:r>
        <w:t xml:space="preserve"> </w:t>
      </w:r>
      <w:r>
        <w:rPr>
          <w:spacing w:val="-1"/>
        </w:rPr>
        <w:t>Archives</w:t>
      </w:r>
      <w:r>
        <w:t xml:space="preserve"> </w:t>
      </w:r>
      <w:r>
        <w:rPr>
          <w:spacing w:val="-1"/>
        </w:rPr>
        <w:t>Task</w:t>
      </w:r>
      <w:r>
        <w:rPr>
          <w:spacing w:val="1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rPr>
          <w:spacing w:val="-1"/>
        </w:rPr>
        <w:t>to “review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holdings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Basser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Library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proofErr w:type="spellStart"/>
      <w:r>
        <w:rPr>
          <w:spacing w:val="-1"/>
        </w:rPr>
        <w:t>Fenner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Archives” (excluding the</w:t>
      </w:r>
      <w:r>
        <w:rPr>
          <w:spacing w:val="1"/>
        </w:rPr>
        <w:t xml:space="preserve"> </w:t>
      </w:r>
      <w:r>
        <w:rPr>
          <w:spacing w:val="-1"/>
        </w:rPr>
        <w:t>governance</w:t>
      </w:r>
      <w:r>
        <w:rPr>
          <w:spacing w:val="-2"/>
        </w:rPr>
        <w:t xml:space="preserve"> and</w:t>
      </w:r>
      <w:r>
        <w:rPr>
          <w:spacing w:val="-1"/>
        </w:rPr>
        <w:t xml:space="preserve"> business</w:t>
      </w:r>
      <w:r>
        <w:t xml:space="preserve"> </w:t>
      </w:r>
      <w:r>
        <w:rPr>
          <w:spacing w:val="-1"/>
        </w:rPr>
        <w:t>archives</w:t>
      </w:r>
      <w:r>
        <w:rPr>
          <w:spacing w:val="55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Academy),</w:t>
      </w:r>
      <w:r>
        <w:rPr>
          <w:spacing w:val="-2"/>
        </w:rPr>
        <w:t xml:space="preserve"> </w:t>
      </w:r>
      <w:r>
        <w:rPr>
          <w:spacing w:val="-1"/>
        </w:rPr>
        <w:t>“consider</w:t>
      </w:r>
      <w:r>
        <w:rPr>
          <w:spacing w:val="-2"/>
        </w:rPr>
        <w:t xml:space="preserve"> </w:t>
      </w:r>
      <w:r>
        <w:rPr>
          <w:spacing w:val="-1"/>
        </w:rPr>
        <w:t>options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storage</w:t>
      </w:r>
      <w:r>
        <w:rPr>
          <w:spacing w:val="-2"/>
        </w:rPr>
        <w:t xml:space="preserve"> </w:t>
      </w:r>
      <w:r>
        <w:rPr>
          <w:spacing w:val="-1"/>
        </w:rPr>
        <w:t xml:space="preserve">and accessibility </w:t>
      </w:r>
      <w:r>
        <w:t xml:space="preserve">of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holdings”,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71"/>
        </w:rPr>
        <w:t xml:space="preserve"> </w:t>
      </w:r>
      <w:r>
        <w:t xml:space="preserve">a </w:t>
      </w:r>
      <w:r>
        <w:rPr>
          <w:spacing w:val="-1"/>
        </w:rPr>
        <w:t>“recommendation for</w:t>
      </w:r>
      <w:r>
        <w:t xml:space="preserve"> </w:t>
      </w:r>
      <w:r>
        <w:rPr>
          <w:spacing w:val="-1"/>
        </w:rPr>
        <w:t>preferred</w:t>
      </w:r>
      <w:r>
        <w:rPr>
          <w:spacing w:val="-3"/>
        </w:rPr>
        <w:t xml:space="preserve"> </w:t>
      </w:r>
      <w:r>
        <w:rPr>
          <w:spacing w:val="-1"/>
        </w:rPr>
        <w:t>option”.</w:t>
      </w:r>
    </w:p>
    <w:p w:rsidR="00074ED5" w:rsidRDefault="00074ED5">
      <w:pPr>
        <w:pStyle w:val="BodyText"/>
        <w:kinsoku w:val="0"/>
        <w:overflowPunct w:val="0"/>
        <w:spacing w:before="159" w:line="258" w:lineRule="auto"/>
        <w:ind w:right="233"/>
        <w:rPr>
          <w:spacing w:val="-1"/>
        </w:rPr>
      </w:pPr>
      <w:r>
        <w:rPr>
          <w:spacing w:val="-1"/>
        </w:rPr>
        <w:t>In arriving at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recommendations,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Task</w:t>
      </w:r>
      <w:r>
        <w:rPr>
          <w:spacing w:val="1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rPr>
          <w:spacing w:val="-1"/>
        </w:rPr>
        <w:t>applied</w:t>
      </w:r>
      <w:r>
        <w:t xml:space="preserve"> a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guiding principles:</w:t>
      </w:r>
      <w:r>
        <w:rPr>
          <w:spacing w:val="49"/>
        </w:rPr>
        <w:t xml:space="preserve"> </w:t>
      </w:r>
      <w:r>
        <w:rPr>
          <w:spacing w:val="-1"/>
        </w:rPr>
        <w:t>recognition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significance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Academy’s</w:t>
      </w:r>
      <w:r>
        <w:t xml:space="preserve"> </w:t>
      </w:r>
      <w:r>
        <w:rPr>
          <w:spacing w:val="-1"/>
        </w:rPr>
        <w:t>archival</w:t>
      </w:r>
      <w:r>
        <w:t xml:space="preserve"> </w:t>
      </w:r>
      <w:r>
        <w:rPr>
          <w:spacing w:val="-1"/>
        </w:rPr>
        <w:t>collection;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Academy has</w:t>
      </w:r>
      <w:r>
        <w:t xml:space="preserve"> </w:t>
      </w:r>
      <w:r>
        <w:rPr>
          <w:spacing w:val="-1"/>
        </w:rPr>
        <w:t>been</w:t>
      </w:r>
      <w:r>
        <w:rPr>
          <w:spacing w:val="47"/>
        </w:rPr>
        <w:t xml:space="preserve"> </w:t>
      </w:r>
      <w:r>
        <w:rPr>
          <w:spacing w:val="-1"/>
        </w:rPr>
        <w:t>historically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leader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preservation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history </w:t>
      </w:r>
      <w:r>
        <w:t xml:space="preserve">of </w:t>
      </w:r>
      <w:r>
        <w:rPr>
          <w:spacing w:val="-1"/>
        </w:rPr>
        <w:t>science;</w:t>
      </w:r>
      <w:r>
        <w:rPr>
          <w:spacing w:val="1"/>
        </w:rPr>
        <w:t xml:space="preserve"> </w:t>
      </w:r>
      <w:r>
        <w:rPr>
          <w:spacing w:val="-1"/>
        </w:rPr>
        <w:t>planning is</w:t>
      </w:r>
      <w:r>
        <w:t xml:space="preserve"> </w:t>
      </w:r>
      <w:r>
        <w:rPr>
          <w:spacing w:val="-1"/>
        </w:rPr>
        <w:t xml:space="preserve">in </w:t>
      </w:r>
      <w:r>
        <w:t xml:space="preserve">a </w:t>
      </w:r>
      <w:r>
        <w:rPr>
          <w:spacing w:val="-1"/>
        </w:rPr>
        <w:t>long-term</w:t>
      </w:r>
      <w:r>
        <w:rPr>
          <w:spacing w:val="1"/>
        </w:rPr>
        <w:t xml:space="preserve"> </w:t>
      </w:r>
      <w:r>
        <w:rPr>
          <w:spacing w:val="-1"/>
        </w:rPr>
        <w:t>context;</w:t>
      </w:r>
      <w:r>
        <w:rPr>
          <w:spacing w:val="55"/>
        </w:rPr>
        <w:t xml:space="preserve"> </w:t>
      </w:r>
      <w:r>
        <w:rPr>
          <w:spacing w:val="-1"/>
        </w:rPr>
        <w:t>preservation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generations;</w:t>
      </w:r>
      <w:r>
        <w:rPr>
          <w:spacing w:val="1"/>
        </w:rPr>
        <w:t xml:space="preserve"> </w:t>
      </w:r>
      <w:r>
        <w:rPr>
          <w:spacing w:val="-1"/>
        </w:rPr>
        <w:t>accessibility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component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any</w:t>
      </w:r>
      <w:r>
        <w:rPr>
          <w:spacing w:val="47"/>
        </w:rPr>
        <w:t xml:space="preserve"> </w:t>
      </w:r>
      <w:r>
        <w:rPr>
          <w:spacing w:val="-1"/>
        </w:rPr>
        <w:t>archival</w:t>
      </w:r>
      <w:r>
        <w:t xml:space="preserve"> </w:t>
      </w:r>
      <w:r>
        <w:rPr>
          <w:spacing w:val="-1"/>
        </w:rPr>
        <w:t>program;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guide</w:t>
      </w:r>
      <w:r>
        <w:rPr>
          <w:spacing w:val="-2"/>
        </w:rPr>
        <w:t xml:space="preserve"> </w:t>
      </w:r>
      <w:r>
        <w:rPr>
          <w:spacing w:val="-1"/>
        </w:rPr>
        <w:t>solutions;</w:t>
      </w:r>
      <w:r>
        <w:rPr>
          <w:spacing w:val="1"/>
        </w:rPr>
        <w:t xml:space="preserve"> </w:t>
      </w:r>
      <w:r>
        <w:rPr>
          <w:spacing w:val="-1"/>
        </w:rPr>
        <w:t>and solutions</w:t>
      </w:r>
      <w:r>
        <w:t xml:space="preserve"> </w:t>
      </w:r>
      <w:r>
        <w:rPr>
          <w:spacing w:val="-2"/>
        </w:rPr>
        <w:t>should</w:t>
      </w:r>
      <w:r>
        <w:rPr>
          <w:spacing w:val="-1"/>
        </w:rPr>
        <w:t xml:space="preserve"> consider</w:t>
      </w:r>
      <w:r>
        <w:rPr>
          <w:spacing w:val="57"/>
        </w:rPr>
        <w:t xml:space="preserve"> </w:t>
      </w:r>
      <w:r>
        <w:rPr>
          <w:spacing w:val="-1"/>
        </w:rPr>
        <w:t>resourcing and</w:t>
      </w:r>
      <w:r>
        <w:rPr>
          <w:spacing w:val="-3"/>
        </w:rPr>
        <w:t xml:space="preserve"> </w:t>
      </w:r>
      <w:r>
        <w:rPr>
          <w:spacing w:val="-1"/>
        </w:rPr>
        <w:t>technological</w:t>
      </w:r>
      <w:r>
        <w:t xml:space="preserve"> </w:t>
      </w:r>
      <w:r>
        <w:rPr>
          <w:spacing w:val="-1"/>
        </w:rPr>
        <w:t>challenges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opportunities.</w:t>
      </w:r>
    </w:p>
    <w:p w:rsidR="00074ED5" w:rsidRDefault="00074ED5">
      <w:pPr>
        <w:pStyle w:val="BodyText"/>
        <w:kinsoku w:val="0"/>
        <w:overflowPunct w:val="0"/>
        <w:spacing w:before="159" w:line="258" w:lineRule="auto"/>
        <w:ind w:right="143"/>
        <w:rPr>
          <w:spacing w:val="-1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Task</w:t>
      </w:r>
      <w:r>
        <w:rPr>
          <w:spacing w:val="1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2"/>
        </w:rPr>
        <w:t>informed</w:t>
      </w:r>
      <w:r>
        <w:rPr>
          <w:spacing w:val="-1"/>
        </w:rPr>
        <w:t xml:space="preserve"> by</w:t>
      </w:r>
      <w:r>
        <w:rPr>
          <w:spacing w:val="1"/>
        </w:rPr>
        <w:t xml:space="preserve"> </w:t>
      </w:r>
      <w:r>
        <w:rPr>
          <w:spacing w:val="-1"/>
        </w:rPr>
        <w:t>expert,</w:t>
      </w:r>
      <w:r>
        <w:rPr>
          <w:spacing w:val="-2"/>
        </w:rPr>
        <w:t xml:space="preserve"> </w:t>
      </w:r>
      <w:r>
        <w:rPr>
          <w:spacing w:val="-1"/>
        </w:rPr>
        <w:t>external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a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investigations: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rPr>
          <w:spacing w:val="61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Shine</w:t>
      </w:r>
      <w:r>
        <w:rPr>
          <w:spacing w:val="-2"/>
        </w:rPr>
        <w:t xml:space="preserve"> </w:t>
      </w:r>
      <w:r>
        <w:rPr>
          <w:spacing w:val="-1"/>
        </w:rPr>
        <w:t>Dome</w:t>
      </w:r>
      <w:r>
        <w:rPr>
          <w:spacing w:val="1"/>
        </w:rPr>
        <w:t xml:space="preserve"> </w:t>
      </w:r>
      <w:r>
        <w:rPr>
          <w:spacing w:val="-1"/>
        </w:rPr>
        <w:t>basement</w:t>
      </w:r>
      <w:r>
        <w:rPr>
          <w:spacing w:val="1"/>
        </w:rPr>
        <w:t xml:space="preserve"> </w:t>
      </w:r>
      <w:r>
        <w:rPr>
          <w:spacing w:val="-1"/>
        </w:rPr>
        <w:t>storage;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‘uniqueness</w:t>
      </w:r>
      <w:r>
        <w:t xml:space="preserve"> </w:t>
      </w:r>
      <w:r>
        <w:rPr>
          <w:spacing w:val="-1"/>
        </w:rPr>
        <w:t>survey’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collections;</w:t>
      </w:r>
      <w:r>
        <w:rPr>
          <w:spacing w:val="1"/>
        </w:rPr>
        <w:t xml:space="preserve"> </w:t>
      </w:r>
      <w:r>
        <w:rPr>
          <w:spacing w:val="-1"/>
        </w:rPr>
        <w:t>accession</w:t>
      </w:r>
      <w:r>
        <w:rPr>
          <w:spacing w:val="51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institutions;</w:t>
      </w:r>
      <w:r>
        <w:rPr>
          <w:spacing w:val="2"/>
        </w:rPr>
        <w:t xml:space="preserve"> </w:t>
      </w:r>
      <w:r>
        <w:rPr>
          <w:spacing w:val="-1"/>
        </w:rPr>
        <w:t>valuation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books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journals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two antiquarian and second-hand</w:t>
      </w:r>
      <w:r>
        <w:rPr>
          <w:spacing w:val="59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rPr>
          <w:spacing w:val="-1"/>
        </w:rPr>
        <w:t>dealers;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pilot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rPr>
          <w:spacing w:val="1"/>
        </w:rPr>
        <w:t xml:space="preserve"> </w:t>
      </w:r>
      <w:r>
        <w:rPr>
          <w:spacing w:val="-1"/>
        </w:rPr>
        <w:t>commissioned to</w:t>
      </w:r>
      <w:r>
        <w:rPr>
          <w:spacing w:val="1"/>
        </w:rPr>
        <w:t xml:space="preserve"> </w:t>
      </w:r>
      <w:r>
        <w:rPr>
          <w:spacing w:val="-1"/>
        </w:rPr>
        <w:t>assess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preservation status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manuscript</w:t>
      </w:r>
      <w:r>
        <w:rPr>
          <w:spacing w:val="55"/>
        </w:rP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rPr>
          <w:spacing w:val="-1"/>
        </w:rPr>
        <w:t>and make</w:t>
      </w:r>
      <w:r>
        <w:rPr>
          <w:spacing w:val="1"/>
        </w:rPr>
        <w:t xml:space="preserve"> </w:t>
      </w:r>
      <w:r>
        <w:rPr>
          <w:spacing w:val="-1"/>
        </w:rPr>
        <w:t>recommendations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digital</w:t>
      </w:r>
      <w:r>
        <w:t xml:space="preserve"> </w:t>
      </w:r>
      <w:r>
        <w:rPr>
          <w:spacing w:val="-1"/>
        </w:rPr>
        <w:t>cataloguing and electronic</w:t>
      </w:r>
      <w:r>
        <w:rPr>
          <w:spacing w:val="-2"/>
        </w:rPr>
        <w:t xml:space="preserve"> </w:t>
      </w:r>
      <w:r>
        <w:rPr>
          <w:spacing w:val="-1"/>
        </w:rPr>
        <w:t>transferability.</w:t>
      </w:r>
    </w:p>
    <w:p w:rsidR="00074ED5" w:rsidRDefault="00074ED5">
      <w:pPr>
        <w:pStyle w:val="BodyText"/>
        <w:kinsoku w:val="0"/>
        <w:overflowPunct w:val="0"/>
        <w:spacing w:before="161" w:line="258" w:lineRule="auto"/>
        <w:ind w:left="118" w:right="143"/>
        <w:rPr>
          <w:spacing w:val="-1"/>
        </w:rPr>
      </w:pPr>
      <w:r>
        <w:rPr>
          <w:spacing w:val="-1"/>
        </w:rPr>
        <w:t>In reaching its</w:t>
      </w:r>
      <w:r>
        <w:rPr>
          <w:spacing w:val="-2"/>
        </w:rPr>
        <w:t xml:space="preserve"> </w:t>
      </w:r>
      <w:r>
        <w:rPr>
          <w:spacing w:val="-1"/>
        </w:rPr>
        <w:t>over-arching</w:t>
      </w:r>
      <w:r>
        <w:rPr>
          <w:spacing w:val="-3"/>
        </w:rPr>
        <w:t xml:space="preserve"> </w:t>
      </w:r>
      <w:r>
        <w:rPr>
          <w:spacing w:val="-1"/>
        </w:rPr>
        <w:t>recommendations,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Task</w:t>
      </w:r>
      <w:r>
        <w:rPr>
          <w:spacing w:val="1"/>
        </w:rPr>
        <w:t xml:space="preserve">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rPr>
          <w:spacing w:val="-1"/>
        </w:rPr>
        <w:t>separated</w:t>
      </w:r>
      <w:r>
        <w:rPr>
          <w:spacing w:val="-3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Basser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Library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Fenner</w:t>
      </w:r>
      <w:proofErr w:type="spellEnd"/>
      <w:r>
        <w:t xml:space="preserve"> </w:t>
      </w:r>
      <w:r>
        <w:rPr>
          <w:spacing w:val="-1"/>
        </w:rPr>
        <w:t>Archives,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1"/>
        </w:rP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and significance.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Basser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Library</w:t>
      </w:r>
      <w:r>
        <w:rPr>
          <w:spacing w:val="60"/>
        </w:rPr>
        <w:t xml:space="preserve"> </w:t>
      </w:r>
      <w:r>
        <w:t xml:space="preserve">does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 xml:space="preserve">hold </w:t>
      </w:r>
      <w:r>
        <w:t xml:space="preserve">a </w:t>
      </w:r>
      <w:r>
        <w:rPr>
          <w:spacing w:val="-1"/>
        </w:rPr>
        <w:t>significantly</w:t>
      </w:r>
      <w:r>
        <w:rPr>
          <w:spacing w:val="1"/>
        </w:rPr>
        <w:t xml:space="preserve"> </w:t>
      </w:r>
      <w:r>
        <w:rPr>
          <w:spacing w:val="-1"/>
        </w:rPr>
        <w:t>valuable</w:t>
      </w:r>
      <w:r>
        <w:rPr>
          <w:spacing w:val="1"/>
        </w:rP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books,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low</w:t>
      </w:r>
      <w:r>
        <w:rPr>
          <w:spacing w:val="1"/>
        </w:rPr>
        <w:t xml:space="preserve"> </w:t>
      </w:r>
      <w:r>
        <w:rPr>
          <w:spacing w:val="-1"/>
        </w:rPr>
        <w:t>usage,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 xml:space="preserve">a </w:t>
      </w:r>
      <w:r>
        <w:rPr>
          <w:spacing w:val="-2"/>
        </w:rPr>
        <w:t>large</w:t>
      </w:r>
      <w:r>
        <w:rPr>
          <w:spacing w:val="1"/>
        </w:rPr>
        <w:t xml:space="preserve"> </w:t>
      </w:r>
      <w:r>
        <w:rPr>
          <w:spacing w:val="-1"/>
        </w:rPr>
        <w:t xml:space="preserve">proportion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journals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readily available</w:t>
      </w:r>
      <w:r>
        <w:rPr>
          <w:spacing w:val="1"/>
        </w:rPr>
        <w:t xml:space="preserve"> </w:t>
      </w:r>
      <w:r>
        <w:rPr>
          <w:spacing w:val="-1"/>
        </w:rPr>
        <w:t>in other</w:t>
      </w:r>
      <w:r>
        <w:t xml:space="preserve"> </w:t>
      </w:r>
      <w:r>
        <w:rPr>
          <w:spacing w:val="-1"/>
        </w:rPr>
        <w:t>collections,</w:t>
      </w:r>
      <w:r>
        <w:rPr>
          <w:spacing w:val="-4"/>
        </w:rP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already digitised.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Fenner</w:t>
      </w:r>
      <w:proofErr w:type="spellEnd"/>
      <w:r>
        <w:t xml:space="preserve"> </w:t>
      </w:r>
      <w:r>
        <w:rPr>
          <w:spacing w:val="-1"/>
        </w:rPr>
        <w:t>Archives</w:t>
      </w:r>
      <w:r>
        <w:rPr>
          <w:spacing w:val="6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unique</w:t>
      </w:r>
      <w:r>
        <w:rPr>
          <w:spacing w:val="1"/>
        </w:rPr>
        <w:t xml:space="preserve"> </w:t>
      </w:r>
      <w:r>
        <w:rPr>
          <w:spacing w:val="-1"/>
        </w:rPr>
        <w:t>and significant,</w:t>
      </w:r>
      <w:r>
        <w:rPr>
          <w:spacing w:val="-2"/>
        </w:rPr>
        <w:t xml:space="preserve"> </w:t>
      </w:r>
      <w:r>
        <w:rPr>
          <w:spacing w:val="-1"/>
        </w:rPr>
        <w:t xml:space="preserve">including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230</w:t>
      </w:r>
      <w:r>
        <w:rPr>
          <w:spacing w:val="1"/>
        </w:rPr>
        <w:t xml:space="preserve">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manuscript</w:t>
      </w:r>
      <w:r>
        <w:rPr>
          <w:spacing w:val="-2"/>
        </w:rPr>
        <w:t xml:space="preserve"> </w:t>
      </w:r>
      <w:r>
        <w:rPr>
          <w:spacing w:val="-1"/>
        </w:rPr>
        <w:t>collections.</w:t>
      </w:r>
      <w:r>
        <w:t xml:space="preserve">  </w:t>
      </w:r>
      <w:r>
        <w:rPr>
          <w:spacing w:val="-1"/>
        </w:rPr>
        <w:t>Although not</w:t>
      </w:r>
      <w:r>
        <w:rPr>
          <w:spacing w:val="55"/>
        </w:rPr>
        <w:t xml:space="preserve"> </w:t>
      </w:r>
      <w:r>
        <w:rPr>
          <w:spacing w:val="-1"/>
        </w:rPr>
        <w:t>in immediate</w:t>
      </w:r>
      <w:r>
        <w:rPr>
          <w:spacing w:val="1"/>
        </w:rPr>
        <w:t xml:space="preserve"> </w:t>
      </w:r>
      <w:r>
        <w:rPr>
          <w:spacing w:val="-1"/>
        </w:rPr>
        <w:t>danger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1"/>
        </w:rPr>
        <w:t xml:space="preserve"> </w:t>
      </w:r>
      <w:r>
        <w:rPr>
          <w:spacing w:val="-1"/>
        </w:rPr>
        <w:t>stored,</w:t>
      </w:r>
      <w:r>
        <w:t xml:space="preserve"> </w:t>
      </w:r>
      <w:r>
        <w:rPr>
          <w:spacing w:val="-1"/>
        </w:rPr>
        <w:t>long-term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collection requires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best-practice</w:t>
      </w:r>
      <w:r>
        <w:rPr>
          <w:spacing w:val="43"/>
        </w:rPr>
        <w:t xml:space="preserve"> </w:t>
      </w:r>
      <w:r>
        <w:rPr>
          <w:spacing w:val="-1"/>
        </w:rPr>
        <w:t>preservation</w:t>
      </w:r>
      <w:r>
        <w:rPr>
          <w:spacing w:val="-3"/>
        </w:rPr>
        <w:t xml:space="preserve"> </w:t>
      </w:r>
      <w:r>
        <w:rPr>
          <w:spacing w:val="-1"/>
        </w:rPr>
        <w:t>and greater</w:t>
      </w:r>
      <w:r>
        <w:t xml:space="preserve"> </w:t>
      </w:r>
      <w:r>
        <w:rPr>
          <w:spacing w:val="-1"/>
        </w:rPr>
        <w:t>accessibility</w:t>
      </w:r>
      <w:r>
        <w:rPr>
          <w:spacing w:val="1"/>
        </w:rPr>
        <w:t xml:space="preserve"> </w:t>
      </w:r>
      <w:r>
        <w:rPr>
          <w:spacing w:val="-1"/>
        </w:rPr>
        <w:t>through electronic</w:t>
      </w:r>
      <w:r>
        <w:t xml:space="preserve"> </w:t>
      </w:r>
      <w:r>
        <w:rPr>
          <w:spacing w:val="-1"/>
        </w:rPr>
        <w:t>finding aids</w:t>
      </w:r>
      <w:r>
        <w:t xml:space="preserve"> </w:t>
      </w:r>
      <w:r>
        <w:rPr>
          <w:spacing w:val="-1"/>
        </w:rPr>
        <w:t>and sharable</w:t>
      </w:r>
      <w:r>
        <w:rPr>
          <w:spacing w:val="1"/>
        </w:rPr>
        <w:t xml:space="preserve"> </w:t>
      </w:r>
      <w:r>
        <w:rPr>
          <w:spacing w:val="-1"/>
        </w:rPr>
        <w:t>catalogues,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59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researchers</w:t>
      </w:r>
      <w:r>
        <w:rPr>
          <w:spacing w:val="-2"/>
        </w:rPr>
        <w:t xml:space="preserve"> </w:t>
      </w:r>
      <w:r>
        <w:rPr>
          <w:spacing w:val="-1"/>
        </w:rPr>
        <w:t>and enhance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awareness.</w:t>
      </w:r>
    </w:p>
    <w:p w:rsidR="00074ED5" w:rsidRDefault="00074ED5">
      <w:pPr>
        <w:pStyle w:val="BodyText"/>
        <w:kinsoku w:val="0"/>
        <w:overflowPunct w:val="0"/>
        <w:spacing w:before="159"/>
        <w:ind w:left="118"/>
        <w:rPr>
          <w:color w:val="000000"/>
        </w:rPr>
      </w:pPr>
      <w:r>
        <w:rPr>
          <w:i/>
          <w:iCs/>
          <w:color w:val="2E74B5"/>
          <w:spacing w:val="-1"/>
        </w:rPr>
        <w:t>Recommendation</w:t>
      </w:r>
      <w:r>
        <w:rPr>
          <w:i/>
          <w:iCs/>
          <w:color w:val="2E74B5"/>
          <w:spacing w:val="-3"/>
        </w:rPr>
        <w:t xml:space="preserve"> </w:t>
      </w:r>
      <w:r>
        <w:rPr>
          <w:i/>
          <w:iCs/>
          <w:color w:val="2E74B5"/>
        </w:rPr>
        <w:t xml:space="preserve">1. </w:t>
      </w:r>
      <w:proofErr w:type="spellStart"/>
      <w:r>
        <w:rPr>
          <w:i/>
          <w:iCs/>
          <w:color w:val="2E74B5"/>
          <w:spacing w:val="-2"/>
        </w:rPr>
        <w:t>Basser</w:t>
      </w:r>
      <w:proofErr w:type="spellEnd"/>
      <w:r>
        <w:rPr>
          <w:i/>
          <w:iCs/>
          <w:color w:val="2E74B5"/>
          <w:spacing w:val="-1"/>
        </w:rPr>
        <w:t xml:space="preserve"> Library</w:t>
      </w:r>
    </w:p>
    <w:p w:rsidR="00074ED5" w:rsidRDefault="00074ED5">
      <w:pPr>
        <w:pStyle w:val="Heading4"/>
        <w:kinsoku w:val="0"/>
        <w:overflowPunct w:val="0"/>
        <w:spacing w:before="82" w:line="259" w:lineRule="auto"/>
        <w:ind w:right="222"/>
        <w:rPr>
          <w:b w:val="0"/>
          <w:bCs w:val="0"/>
        </w:rPr>
      </w:pPr>
      <w:r>
        <w:rPr>
          <w:spacing w:val="-1"/>
        </w:rPr>
        <w:lastRenderedPageBreak/>
        <w:t>That</w:t>
      </w:r>
      <w:r>
        <w:t xml:space="preserve"> </w:t>
      </w:r>
      <w:r>
        <w:rPr>
          <w:spacing w:val="-1"/>
        </w:rPr>
        <w:t xml:space="preserve">the Academy close </w:t>
      </w:r>
      <w:r>
        <w:rPr>
          <w:spacing w:val="-2"/>
        </w:rPr>
        <w:t>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Basser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Library</w:t>
      </w:r>
      <w:r>
        <w:rPr>
          <w:spacing w:val="1"/>
        </w:rPr>
        <w:t xml:space="preserve"> </w:t>
      </w:r>
      <w:r>
        <w:rPr>
          <w:spacing w:val="-1"/>
        </w:rPr>
        <w:t>and gift,</w:t>
      </w:r>
      <w:r>
        <w:rPr>
          <w:spacing w:val="-2"/>
        </w:rPr>
        <w:t xml:space="preserve"> </w:t>
      </w:r>
      <w:r>
        <w:rPr>
          <w:spacing w:val="-1"/>
        </w:rPr>
        <w:t>return,</w:t>
      </w:r>
      <w:r>
        <w:rPr>
          <w:spacing w:val="1"/>
        </w:rPr>
        <w:t xml:space="preserve"> </w:t>
      </w:r>
      <w:r>
        <w:rPr>
          <w:spacing w:val="-1"/>
        </w:rPr>
        <w:t>sell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retain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artefacts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collection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books,</w:t>
      </w:r>
      <w:r>
        <w:rPr>
          <w:spacing w:val="1"/>
        </w:rPr>
        <w:t xml:space="preserve"> </w:t>
      </w:r>
      <w:r>
        <w:rPr>
          <w:spacing w:val="-1"/>
        </w:rPr>
        <w:t>journals</w:t>
      </w:r>
      <w:r>
        <w:rPr>
          <w:spacing w:val="-2"/>
        </w:rPr>
        <w:t xml:space="preserve"> </w:t>
      </w:r>
      <w:r>
        <w:rPr>
          <w:spacing w:val="-1"/>
        </w:rPr>
        <w:t>and other</w:t>
      </w:r>
      <w:r>
        <w:rPr>
          <w:spacing w:val="1"/>
        </w:rPr>
        <w:t xml:space="preserve"> </w:t>
      </w:r>
      <w:r>
        <w:rPr>
          <w:spacing w:val="-1"/>
        </w:rPr>
        <w:t>items.</w:t>
      </w:r>
    </w:p>
    <w:p w:rsidR="00074ED5" w:rsidRDefault="00074ED5">
      <w:pPr>
        <w:pStyle w:val="BodyText"/>
        <w:kinsoku w:val="0"/>
        <w:overflowPunct w:val="0"/>
        <w:spacing w:before="60"/>
        <w:ind w:left="118"/>
        <w:rPr>
          <w:color w:val="000000"/>
        </w:rPr>
      </w:pPr>
      <w:r>
        <w:rPr>
          <w:i/>
          <w:iCs/>
          <w:color w:val="2E74B5"/>
          <w:spacing w:val="-1"/>
        </w:rPr>
        <w:t>Recommendation</w:t>
      </w:r>
      <w:r>
        <w:rPr>
          <w:i/>
          <w:iCs/>
          <w:color w:val="2E74B5"/>
          <w:spacing w:val="-3"/>
        </w:rPr>
        <w:t xml:space="preserve"> </w:t>
      </w:r>
      <w:r>
        <w:rPr>
          <w:i/>
          <w:iCs/>
          <w:color w:val="2E74B5"/>
        </w:rPr>
        <w:t xml:space="preserve">2. </w:t>
      </w:r>
      <w:proofErr w:type="spellStart"/>
      <w:r>
        <w:rPr>
          <w:i/>
          <w:iCs/>
          <w:color w:val="2E74B5"/>
          <w:spacing w:val="-1"/>
        </w:rPr>
        <w:t>Fenner</w:t>
      </w:r>
      <w:proofErr w:type="spellEnd"/>
      <w:r>
        <w:rPr>
          <w:i/>
          <w:iCs/>
          <w:color w:val="2E74B5"/>
          <w:spacing w:val="-1"/>
        </w:rPr>
        <w:t xml:space="preserve"> Archives</w:t>
      </w:r>
      <w:r>
        <w:rPr>
          <w:i/>
          <w:iCs/>
          <w:color w:val="2E74B5"/>
          <w:spacing w:val="1"/>
        </w:rPr>
        <w:t xml:space="preserve"> </w:t>
      </w:r>
      <w:r>
        <w:rPr>
          <w:i/>
          <w:iCs/>
          <w:color w:val="2E74B5"/>
          <w:spacing w:val="-1"/>
        </w:rPr>
        <w:t>preparation</w:t>
      </w:r>
    </w:p>
    <w:p w:rsidR="00074ED5" w:rsidRDefault="00074ED5">
      <w:pPr>
        <w:pStyle w:val="Heading4"/>
        <w:kinsoku w:val="0"/>
        <w:overflowPunct w:val="0"/>
        <w:spacing w:before="79" w:line="259" w:lineRule="auto"/>
        <w:rPr>
          <w:b w:val="0"/>
          <w:bCs w:val="0"/>
        </w:rPr>
      </w:pPr>
      <w:bookmarkStart w:id="3" w:name="That_the_Academy_prepare_the_Fenner_Arch"/>
      <w:bookmarkEnd w:id="3"/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the Academy prepare the </w:t>
      </w:r>
      <w:proofErr w:type="spellStart"/>
      <w:r>
        <w:rPr>
          <w:spacing w:val="-1"/>
        </w:rPr>
        <w:t>Fenner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Archives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meet</w:t>
      </w:r>
      <w:r>
        <w:t xml:space="preserve"> </w:t>
      </w:r>
      <w:r>
        <w:rPr>
          <w:spacing w:val="-1"/>
        </w:rPr>
        <w:t>best-practice standards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archival</w:t>
      </w:r>
      <w:r>
        <w:rPr>
          <w:spacing w:val="69"/>
        </w:rPr>
        <w:t xml:space="preserve"> </w:t>
      </w:r>
      <w:r>
        <w:rPr>
          <w:spacing w:val="-1"/>
        </w:rPr>
        <w:t>preservation and digital</w:t>
      </w:r>
      <w:r>
        <w:rPr>
          <w:spacing w:val="1"/>
        </w:rPr>
        <w:t xml:space="preserve"> </w:t>
      </w:r>
      <w:r>
        <w:rPr>
          <w:spacing w:val="-1"/>
        </w:rPr>
        <w:t>documentation that</w:t>
      </w:r>
      <w:r>
        <w:t xml:space="preserve"> </w:t>
      </w:r>
      <w:r>
        <w:rPr>
          <w:spacing w:val="-2"/>
        </w:rPr>
        <w:t>allows</w:t>
      </w:r>
      <w:r>
        <w:rPr>
          <w:spacing w:val="-1"/>
        </w:rPr>
        <w:t xml:space="preserve"> easy</w:t>
      </w:r>
      <w:r>
        <w:rPr>
          <w:spacing w:val="1"/>
        </w:rPr>
        <w:t xml:space="preserve"> </w:t>
      </w:r>
      <w:r>
        <w:rPr>
          <w:spacing w:val="-1"/>
        </w:rPr>
        <w:t>transferability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catalogue systems</w:t>
      </w:r>
      <w:r>
        <w:rPr>
          <w:spacing w:val="59"/>
        </w:rPr>
        <w:t xml:space="preserve"> </w:t>
      </w:r>
      <w:r>
        <w:rPr>
          <w:spacing w:val="-1"/>
        </w:rPr>
        <w:t>and greater</w:t>
      </w:r>
      <w:r>
        <w:rPr>
          <w:spacing w:val="1"/>
        </w:rPr>
        <w:t xml:space="preserve"> </w:t>
      </w:r>
      <w:r>
        <w:rPr>
          <w:spacing w:val="-1"/>
        </w:rPr>
        <w:t>discoverability and accessibility.</w:t>
      </w:r>
    </w:p>
    <w:p w:rsidR="00074ED5" w:rsidRDefault="00074ED5">
      <w:pPr>
        <w:pStyle w:val="BodyText"/>
        <w:kinsoku w:val="0"/>
        <w:overflowPunct w:val="0"/>
        <w:spacing w:before="60"/>
        <w:ind w:left="118"/>
        <w:rPr>
          <w:color w:val="000000"/>
        </w:rPr>
      </w:pPr>
      <w:r>
        <w:rPr>
          <w:i/>
          <w:iCs/>
          <w:color w:val="2E74B5"/>
          <w:spacing w:val="-1"/>
        </w:rPr>
        <w:t>Recommendation</w:t>
      </w:r>
      <w:r>
        <w:rPr>
          <w:i/>
          <w:iCs/>
          <w:color w:val="2E74B5"/>
          <w:spacing w:val="-3"/>
        </w:rPr>
        <w:t xml:space="preserve"> </w:t>
      </w:r>
      <w:r>
        <w:rPr>
          <w:i/>
          <w:iCs/>
          <w:color w:val="2E74B5"/>
        </w:rPr>
        <w:t xml:space="preserve">3. </w:t>
      </w:r>
      <w:proofErr w:type="spellStart"/>
      <w:r>
        <w:rPr>
          <w:i/>
          <w:iCs/>
          <w:color w:val="2E74B5"/>
          <w:spacing w:val="-1"/>
        </w:rPr>
        <w:t>Fenner</w:t>
      </w:r>
      <w:proofErr w:type="spellEnd"/>
      <w:r>
        <w:rPr>
          <w:i/>
          <w:iCs/>
          <w:color w:val="2E74B5"/>
          <w:spacing w:val="-1"/>
        </w:rPr>
        <w:t xml:space="preserve"> Archives</w:t>
      </w:r>
      <w:r>
        <w:rPr>
          <w:i/>
          <w:iCs/>
          <w:color w:val="2E74B5"/>
          <w:spacing w:val="1"/>
        </w:rPr>
        <w:t xml:space="preserve"> </w:t>
      </w:r>
      <w:r>
        <w:rPr>
          <w:i/>
          <w:iCs/>
          <w:color w:val="2E74B5"/>
          <w:spacing w:val="-1"/>
        </w:rPr>
        <w:t>location</w:t>
      </w:r>
    </w:p>
    <w:p w:rsidR="00074ED5" w:rsidRDefault="00074ED5">
      <w:pPr>
        <w:pStyle w:val="Heading4"/>
        <w:kinsoku w:val="0"/>
        <w:overflowPunct w:val="0"/>
        <w:spacing w:before="82" w:line="239" w:lineRule="auto"/>
        <w:ind w:right="585"/>
        <w:jc w:val="both"/>
        <w:rPr>
          <w:b w:val="0"/>
          <w:bCs w:val="0"/>
        </w:rPr>
      </w:pPr>
      <w:r>
        <w:rPr>
          <w:spacing w:val="-1"/>
        </w:rPr>
        <w:t>That,</w:t>
      </w:r>
      <w:r>
        <w:rPr>
          <w:spacing w:val="-2"/>
        </w:rPr>
        <w:t xml:space="preserve"> </w:t>
      </w:r>
      <w:r>
        <w:rPr>
          <w:spacing w:val="-1"/>
        </w:rPr>
        <w:t>given the estimated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retain and manage the </w:t>
      </w:r>
      <w:proofErr w:type="spellStart"/>
      <w:r>
        <w:rPr>
          <w:spacing w:val="-1"/>
        </w:rPr>
        <w:t>Fenner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Archives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the</w:t>
      </w:r>
      <w:r>
        <w:rPr>
          <w:spacing w:val="-1"/>
        </w:rPr>
        <w:t xml:space="preserve"> Shine Dome,</w:t>
      </w:r>
      <w:r>
        <w:rPr>
          <w:spacing w:val="65"/>
        </w:rPr>
        <w:t xml:space="preserve"> </w:t>
      </w:r>
      <w:r>
        <w:rPr>
          <w:spacing w:val="-1"/>
        </w:rPr>
        <w:t>Council consider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real costs</w:t>
      </w:r>
      <w:r>
        <w:rPr>
          <w:spacing w:val="1"/>
        </w:rPr>
        <w:t xml:space="preserve"> </w:t>
      </w:r>
      <w:r>
        <w:rPr>
          <w:spacing w:val="-1"/>
        </w:rPr>
        <w:t>and feasibility of</w:t>
      </w:r>
      <w:r>
        <w:t xml:space="preserve"> </w:t>
      </w:r>
      <w:r>
        <w:rPr>
          <w:spacing w:val="-1"/>
        </w:rPr>
        <w:t>relocating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manuscript</w:t>
      </w:r>
      <w:r>
        <w:rPr>
          <w:spacing w:val="-2"/>
        </w:rPr>
        <w:t xml:space="preserve"> </w:t>
      </w:r>
      <w:r>
        <w:rPr>
          <w:spacing w:val="-1"/>
        </w:rPr>
        <w:t>collections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other</w:t>
      </w:r>
      <w:r>
        <w:rPr>
          <w:spacing w:val="59"/>
        </w:rPr>
        <w:t xml:space="preserve"> </w:t>
      </w:r>
      <w:r>
        <w:rPr>
          <w:spacing w:val="-1"/>
        </w:rPr>
        <w:t>archival repositories,</w:t>
      </w:r>
      <w:r>
        <w:rPr>
          <w:spacing w:val="-2"/>
        </w:rPr>
        <w:t xml:space="preserve"> </w:t>
      </w:r>
      <w:r>
        <w:rPr>
          <w:spacing w:val="-1"/>
        </w:rPr>
        <w:t xml:space="preserve">preferably </w:t>
      </w:r>
      <w:r>
        <w:t>to</w:t>
      </w:r>
      <w:r>
        <w:rPr>
          <w:spacing w:val="-1"/>
        </w:rPr>
        <w:t xml:space="preserve"> the National</w:t>
      </w:r>
      <w:r>
        <w:rPr>
          <w:spacing w:val="1"/>
        </w:rPr>
        <w:t xml:space="preserve"> </w:t>
      </w:r>
      <w:r>
        <w:rPr>
          <w:spacing w:val="-1"/>
        </w:rPr>
        <w:t>Library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Australia.</w:t>
      </w:r>
    </w:p>
    <w:p w:rsidR="00074ED5" w:rsidRDefault="00074ED5">
      <w:pPr>
        <w:pStyle w:val="BodyText"/>
        <w:kinsoku w:val="0"/>
        <w:overflowPunct w:val="0"/>
        <w:spacing w:before="60"/>
        <w:ind w:left="118" w:right="315"/>
      </w:pPr>
      <w:r>
        <w:t>Two</w:t>
      </w:r>
      <w:r>
        <w:rPr>
          <w:spacing w:val="-1"/>
        </w:rPr>
        <w:t xml:space="preserve"> options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 xml:space="preserve">considered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housing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Fenner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Archives.</w:t>
      </w:r>
      <w:r>
        <w:rPr>
          <w:spacing w:val="47"/>
        </w:rPr>
        <w:t xml:space="preserve"> </w:t>
      </w:r>
      <w:r>
        <w:rPr>
          <w:spacing w:val="-1"/>
        </w:rPr>
        <w:t>Retention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Fenner</w:t>
      </w:r>
      <w:proofErr w:type="spellEnd"/>
      <w:r>
        <w:t xml:space="preserve"> </w:t>
      </w:r>
      <w:r>
        <w:rPr>
          <w:spacing w:val="-1"/>
        </w:rPr>
        <w:t>Archives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Shine</w:t>
      </w:r>
      <w:r>
        <w:rPr>
          <w:spacing w:val="1"/>
        </w:rPr>
        <w:t xml:space="preserve"> </w:t>
      </w:r>
      <w:r>
        <w:rPr>
          <w:spacing w:val="-1"/>
        </w:rPr>
        <w:t>Dome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best-practice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requires</w:t>
      </w:r>
      <w:r>
        <w:t xml:space="preserve"> a </w:t>
      </w:r>
      <w:r>
        <w:rPr>
          <w:spacing w:val="-1"/>
        </w:rPr>
        <w:t>long-term</w:t>
      </w:r>
      <w:r>
        <w:rPr>
          <w:spacing w:val="1"/>
        </w:rPr>
        <w:t xml:space="preserve"> </w:t>
      </w:r>
      <w:r>
        <w:rPr>
          <w:spacing w:val="-1"/>
        </w:rPr>
        <w:t>commitment</w:t>
      </w:r>
      <w:r>
        <w:rPr>
          <w:spacing w:val="-2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Academy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ongoing financial</w:t>
      </w:r>
      <w:r>
        <w:t xml:space="preserve"> </w:t>
      </w:r>
      <w:r>
        <w:rPr>
          <w:spacing w:val="-1"/>
        </w:rPr>
        <w:t>cost.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recommended</w:t>
      </w:r>
      <w:r>
        <w:rPr>
          <w:spacing w:val="-3"/>
        </w:rPr>
        <w:t xml:space="preserve"> </w:t>
      </w:r>
      <w:r>
        <w:rPr>
          <w:spacing w:val="-1"/>
        </w:rPr>
        <w:t>option,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managed</w:t>
      </w:r>
      <w:r>
        <w:rPr>
          <w:spacing w:val="71"/>
        </w:rPr>
        <w:t xml:space="preserve"> </w:t>
      </w:r>
      <w:r>
        <w:rPr>
          <w:spacing w:val="-1"/>
        </w:rPr>
        <w:t>relocation,</w:t>
      </w:r>
      <w:r>
        <w:rPr>
          <w:spacing w:val="-2"/>
        </w:rPr>
        <w:t xml:space="preserve"> </w:t>
      </w:r>
      <w:r>
        <w:rPr>
          <w:spacing w:val="-1"/>
        </w:rPr>
        <w:t>also requires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commitment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 xml:space="preserve">funding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orderly</w:t>
      </w:r>
      <w:r>
        <w:rPr>
          <w:spacing w:val="-2"/>
        </w:rPr>
        <w:t xml:space="preserve"> </w:t>
      </w:r>
      <w:r>
        <w:rPr>
          <w:spacing w:val="-1"/>
        </w:rPr>
        <w:t>transfer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collection,</w:t>
      </w:r>
      <w:r>
        <w:rPr>
          <w:spacing w:val="57"/>
        </w:rPr>
        <w:t xml:space="preserve"> </w:t>
      </w:r>
      <w:r>
        <w:rPr>
          <w:spacing w:val="-1"/>
        </w:rPr>
        <w:t>with all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2"/>
        </w:rPr>
        <w:t>records.</w:t>
      </w:r>
      <w:r>
        <w:t xml:space="preserve"> Both</w:t>
      </w:r>
      <w:r>
        <w:rPr>
          <w:spacing w:val="-3"/>
        </w:rPr>
        <w:t xml:space="preserve"> </w:t>
      </w:r>
      <w:r>
        <w:rPr>
          <w:spacing w:val="-1"/>
        </w:rPr>
        <w:t>options</w:t>
      </w:r>
      <w:r>
        <w:rPr>
          <w:spacing w:val="-2"/>
        </w:rPr>
        <w:t xml:space="preserve"> </w:t>
      </w:r>
      <w:r>
        <w:rPr>
          <w:spacing w:val="-1"/>
        </w:rPr>
        <w:t>would require</w:t>
      </w:r>
      <w:r>
        <w:rPr>
          <w:spacing w:val="1"/>
        </w:rP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Recommendation </w:t>
      </w:r>
      <w:r>
        <w:t>2.</w:t>
      </w:r>
    </w:p>
    <w:p w:rsidR="00074ED5" w:rsidRDefault="00074ED5">
      <w:pPr>
        <w:pStyle w:val="BodyText"/>
        <w:kinsoku w:val="0"/>
        <w:overflowPunct w:val="0"/>
        <w:ind w:left="118" w:right="219"/>
        <w:rPr>
          <w:spacing w:val="-1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Task</w:t>
      </w:r>
      <w:r>
        <w:rPr>
          <w:spacing w:val="1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rPr>
          <w:spacing w:val="-1"/>
        </w:rPr>
        <w:t>makes</w:t>
      </w:r>
      <w:r>
        <w:rPr>
          <w:spacing w:val="-2"/>
        </w:rPr>
        <w:t xml:space="preserve"> </w:t>
      </w:r>
      <w:r>
        <w:rPr>
          <w:spacing w:val="-1"/>
        </w:rPr>
        <w:t>eight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>regarding procedures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books,</w:t>
      </w:r>
      <w:r>
        <w:rPr>
          <w:spacing w:val="31"/>
        </w:rPr>
        <w:t xml:space="preserve"> </w:t>
      </w:r>
      <w:r>
        <w:rPr>
          <w:spacing w:val="-1"/>
        </w:rPr>
        <w:t>journals,</w:t>
      </w:r>
      <w:r>
        <w:t xml:space="preserve"> </w:t>
      </w:r>
      <w:r>
        <w:rPr>
          <w:spacing w:val="-1"/>
        </w:rPr>
        <w:t>society collections,</w:t>
      </w:r>
      <w:r>
        <w:t xml:space="preserve"> </w:t>
      </w:r>
      <w:r>
        <w:rPr>
          <w:spacing w:val="-1"/>
        </w:rPr>
        <w:t>digitisation,</w:t>
      </w:r>
      <w:r>
        <w:rPr>
          <w:spacing w:val="-2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and access.</w:t>
      </w:r>
    </w:p>
    <w:p w:rsidR="005E0C4D" w:rsidRDefault="005E0C4D">
      <w:pPr>
        <w:pStyle w:val="Heading1"/>
        <w:kinsoku w:val="0"/>
        <w:overflowPunct w:val="0"/>
        <w:rPr>
          <w:color w:val="2E74B5"/>
        </w:rPr>
      </w:pPr>
      <w:bookmarkStart w:id="4" w:name="2.0_Background"/>
      <w:bookmarkStart w:id="5" w:name="bookmark1"/>
      <w:bookmarkEnd w:id="4"/>
      <w:bookmarkEnd w:id="5"/>
    </w:p>
    <w:p w:rsidR="00074ED5" w:rsidRDefault="00074ED5">
      <w:pPr>
        <w:pStyle w:val="Heading1"/>
        <w:kinsoku w:val="0"/>
        <w:overflowPunct w:val="0"/>
        <w:rPr>
          <w:color w:val="000000"/>
        </w:rPr>
      </w:pPr>
      <w:r>
        <w:rPr>
          <w:color w:val="2E74B5"/>
        </w:rPr>
        <w:t>2.0</w:t>
      </w:r>
      <w:r>
        <w:rPr>
          <w:color w:val="2E74B5"/>
          <w:spacing w:val="-22"/>
        </w:rPr>
        <w:t xml:space="preserve"> </w:t>
      </w:r>
      <w:r>
        <w:rPr>
          <w:color w:val="2E74B5"/>
          <w:spacing w:val="-1"/>
        </w:rPr>
        <w:t>Background</w:t>
      </w:r>
    </w:p>
    <w:p w:rsidR="00074ED5" w:rsidRDefault="00074ED5">
      <w:pPr>
        <w:pStyle w:val="Heading2"/>
        <w:numPr>
          <w:ilvl w:val="1"/>
          <w:numId w:val="21"/>
        </w:numPr>
        <w:tabs>
          <w:tab w:val="left" w:pos="504"/>
        </w:tabs>
        <w:kinsoku w:val="0"/>
        <w:overflowPunct w:val="0"/>
        <w:ind w:hanging="383"/>
        <w:rPr>
          <w:color w:val="000000"/>
        </w:rPr>
      </w:pPr>
      <w:bookmarkStart w:id="6" w:name="2.1_Background_on_the_Task_Force"/>
      <w:bookmarkEnd w:id="6"/>
      <w:r>
        <w:rPr>
          <w:color w:val="2E74B5"/>
          <w:spacing w:val="-1"/>
        </w:rPr>
        <w:t>Background</w:t>
      </w:r>
      <w:r>
        <w:rPr>
          <w:color w:val="2E74B5"/>
          <w:spacing w:val="-8"/>
        </w:rPr>
        <w:t xml:space="preserve"> </w:t>
      </w:r>
      <w:r>
        <w:rPr>
          <w:color w:val="2E74B5"/>
          <w:spacing w:val="-1"/>
        </w:rPr>
        <w:t>on</w:t>
      </w:r>
      <w:r>
        <w:rPr>
          <w:color w:val="2E74B5"/>
          <w:spacing w:val="-4"/>
        </w:rPr>
        <w:t xml:space="preserve"> </w:t>
      </w:r>
      <w:r>
        <w:rPr>
          <w:color w:val="2E74B5"/>
          <w:spacing w:val="-1"/>
        </w:rPr>
        <w:t>the</w:t>
      </w:r>
      <w:r>
        <w:rPr>
          <w:color w:val="2E74B5"/>
          <w:spacing w:val="-6"/>
        </w:rPr>
        <w:t xml:space="preserve"> </w:t>
      </w:r>
      <w:r>
        <w:rPr>
          <w:color w:val="2E74B5"/>
          <w:spacing w:val="-1"/>
        </w:rPr>
        <w:t>Task</w:t>
      </w:r>
      <w:r>
        <w:rPr>
          <w:color w:val="2E74B5"/>
          <w:spacing w:val="-8"/>
        </w:rPr>
        <w:t xml:space="preserve"> </w:t>
      </w:r>
      <w:r>
        <w:rPr>
          <w:color w:val="2E74B5"/>
        </w:rPr>
        <w:t>Force</w:t>
      </w:r>
    </w:p>
    <w:p w:rsidR="00074ED5" w:rsidRDefault="00074ED5">
      <w:pPr>
        <w:pStyle w:val="BodyText"/>
        <w:kinsoku w:val="0"/>
        <w:overflowPunct w:val="0"/>
        <w:spacing w:line="239" w:lineRule="auto"/>
        <w:ind w:right="143"/>
        <w:rPr>
          <w:spacing w:val="-1"/>
        </w:rPr>
      </w:pPr>
      <w:r>
        <w:rPr>
          <w:spacing w:val="-1"/>
        </w:rPr>
        <w:t>During its</w:t>
      </w:r>
      <w:r>
        <w:t xml:space="preserve"> </w:t>
      </w:r>
      <w:r>
        <w:rPr>
          <w:spacing w:val="-1"/>
        </w:rPr>
        <w:t>five-year</w:t>
      </w:r>
      <w:r>
        <w:t xml:space="preserve"> </w:t>
      </w:r>
      <w:r>
        <w:rPr>
          <w:spacing w:val="-2"/>
        </w:rPr>
        <w:t>strategic</w:t>
      </w:r>
      <w:r>
        <w:t xml:space="preserve"> </w:t>
      </w:r>
      <w:r>
        <w:rPr>
          <w:spacing w:val="-1"/>
        </w:rPr>
        <w:t>planning exercise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2015,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Australian Academy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assessed and prioritised its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and future</w:t>
      </w:r>
      <w:r>
        <w:rPr>
          <w:spacing w:val="-2"/>
        </w:rPr>
        <w:t xml:space="preserve"> </w:t>
      </w:r>
      <w:r>
        <w:rPr>
          <w:spacing w:val="-1"/>
        </w:rPr>
        <w:t>activities.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examined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Academy</w:t>
      </w:r>
      <w:r>
        <w:rPr>
          <w:spacing w:val="73"/>
        </w:rPr>
        <w:t xml:space="preserve"> </w:t>
      </w:r>
      <w:r>
        <w:rPr>
          <w:spacing w:val="-1"/>
        </w:rPr>
        <w:t>remained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organisation to</w:t>
      </w:r>
      <w:r>
        <w:rPr>
          <w:spacing w:val="1"/>
        </w:rPr>
        <w:t xml:space="preserve"> </w:t>
      </w:r>
      <w:r>
        <w:rPr>
          <w:spacing w:val="-1"/>
        </w:rPr>
        <w:t>house</w:t>
      </w:r>
      <w:r>
        <w:rPr>
          <w:spacing w:val="-2"/>
        </w:rPr>
        <w:t xml:space="preserve"> </w:t>
      </w:r>
      <w:r>
        <w:rPr>
          <w:spacing w:val="-1"/>
        </w:rPr>
        <w:t>and curate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 xml:space="preserve">pertaining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history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in Australia. It</w:t>
      </w:r>
      <w:r>
        <w:rPr>
          <w:spacing w:val="1"/>
        </w:rPr>
        <w:t xml:space="preserve"> </w:t>
      </w:r>
      <w:r>
        <w:rPr>
          <w:spacing w:val="-1"/>
        </w:rPr>
        <w:t>determined 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Basser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Library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proofErr w:type="spellStart"/>
      <w:r>
        <w:rPr>
          <w:spacing w:val="-1"/>
        </w:rPr>
        <w:t>Fenner</w:t>
      </w:r>
      <w:proofErr w:type="spellEnd"/>
      <w:r>
        <w:t xml:space="preserve"> </w:t>
      </w:r>
      <w:r>
        <w:rPr>
          <w:spacing w:val="-1"/>
        </w:rPr>
        <w:t>Archives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their</w:t>
      </w:r>
      <w:r>
        <w:rPr>
          <w:spacing w:val="39"/>
        </w:rPr>
        <w:t xml:space="preserve"> </w:t>
      </w:r>
      <w:r>
        <w:rPr>
          <w:spacing w:val="-1"/>
        </w:rPr>
        <w:t>present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could no longer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sustained,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Finance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recommended that</w:t>
      </w:r>
      <w:r>
        <w:rPr>
          <w:spacing w:val="-2"/>
        </w:rPr>
        <w:t xml:space="preserve"> </w:t>
      </w:r>
      <w:r>
        <w:rPr>
          <w:spacing w:val="-1"/>
        </w:rPr>
        <w:t>they be</w:t>
      </w:r>
      <w:r>
        <w:rPr>
          <w:spacing w:val="55"/>
        </w:rPr>
        <w:t xml:space="preserve"> </w:t>
      </w:r>
      <w:r>
        <w:rPr>
          <w:spacing w:val="-1"/>
        </w:rPr>
        <w:t>closed.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agreed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action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re-house</w:t>
      </w:r>
      <w:r>
        <w:rPr>
          <w:spacing w:val="1"/>
        </w:rPr>
        <w:t xml:space="preserve"> </w:t>
      </w:r>
      <w:r>
        <w:rPr>
          <w:spacing w:val="-1"/>
        </w:rPr>
        <w:t>historically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publicly</w:t>
      </w:r>
      <w:r>
        <w:rPr>
          <w:spacing w:val="1"/>
        </w:rPr>
        <w:t xml:space="preserve"> </w:t>
      </w:r>
      <w:r>
        <w:rPr>
          <w:spacing w:val="-1"/>
        </w:rPr>
        <w:t>focused</w:t>
      </w:r>
      <w:r>
        <w:rPr>
          <w:spacing w:val="65"/>
        </w:rPr>
        <w:t xml:space="preserve"> </w:t>
      </w:r>
      <w:r>
        <w:rPr>
          <w:spacing w:val="-1"/>
        </w:rPr>
        <w:t>libraries,</w:t>
      </w:r>
      <w:r>
        <w:rPr>
          <w:spacing w:val="-2"/>
        </w:rPr>
        <w:t xml:space="preserve"> </w:t>
      </w:r>
      <w:r>
        <w:rPr>
          <w:spacing w:val="-1"/>
        </w:rPr>
        <w:t>museums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institutions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could be</w:t>
      </w:r>
      <w:r>
        <w:rPr>
          <w:spacing w:val="-2"/>
        </w:rPr>
        <w:t xml:space="preserve"> </w:t>
      </w:r>
      <w:r>
        <w:rPr>
          <w:spacing w:val="-1"/>
        </w:rPr>
        <w:t>better</w:t>
      </w:r>
      <w:r>
        <w:t xml:space="preserve"> </w:t>
      </w:r>
      <w:r>
        <w:rPr>
          <w:spacing w:val="-1"/>
        </w:rPr>
        <w:t xml:space="preserve">cared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and be</w:t>
      </w:r>
      <w:r>
        <w:rPr>
          <w:spacing w:val="59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readily</w:t>
      </w:r>
      <w:r>
        <w:rPr>
          <w:spacing w:val="1"/>
        </w:rPr>
        <w:t xml:space="preserve"> </w:t>
      </w:r>
      <w:r>
        <w:rPr>
          <w:spacing w:val="-1"/>
        </w:rPr>
        <w:t>accessible.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(Council</w:t>
      </w:r>
      <w:r>
        <w:t xml:space="preserve"> </w:t>
      </w:r>
      <w:r>
        <w:rPr>
          <w:spacing w:val="-1"/>
        </w:rPr>
        <w:t>352 P133/5</w:t>
      </w:r>
      <w:r>
        <w:rPr>
          <w:spacing w:val="1"/>
        </w:rPr>
        <w:t xml:space="preserve"> </w:t>
      </w:r>
      <w:r>
        <w:rPr>
          <w:spacing w:val="-2"/>
        </w:rPr>
        <w:t>item</w:t>
      </w:r>
      <w:r>
        <w:rPr>
          <w:spacing w:val="-1"/>
        </w:rPr>
        <w:t xml:space="preserve"> 11.2.)</w:t>
      </w:r>
    </w:p>
    <w:p w:rsidR="00074ED5" w:rsidRDefault="00074ED5">
      <w:pPr>
        <w:pStyle w:val="BodyText"/>
        <w:kinsoku w:val="0"/>
        <w:overflowPunct w:val="0"/>
        <w:ind w:right="222"/>
        <w:rPr>
          <w:spacing w:val="-1"/>
        </w:rPr>
      </w:pPr>
      <w:r>
        <w:rPr>
          <w:spacing w:val="-1"/>
        </w:rPr>
        <w:t>Following discussion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Council’s</w:t>
      </w:r>
      <w:r>
        <w:t xml:space="preserve"> </w:t>
      </w:r>
      <w:r>
        <w:rPr>
          <w:spacing w:val="-1"/>
        </w:rPr>
        <w:t>agreed action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Basser</w:t>
      </w:r>
      <w:proofErr w:type="spellEnd"/>
      <w:r>
        <w:t xml:space="preserve"> </w:t>
      </w:r>
      <w:r>
        <w:rPr>
          <w:spacing w:val="-1"/>
        </w:rPr>
        <w:t>Library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proofErr w:type="spellStart"/>
      <w:r>
        <w:rPr>
          <w:spacing w:val="-1"/>
        </w:rPr>
        <w:t>Fenner</w:t>
      </w:r>
      <w:proofErr w:type="spellEnd"/>
      <w:r>
        <w:t xml:space="preserve"> </w:t>
      </w:r>
      <w:r>
        <w:rPr>
          <w:spacing w:val="-1"/>
        </w:rPr>
        <w:t>Archives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May 2015</w:t>
      </w:r>
      <w:r>
        <w:rPr>
          <w:spacing w:val="1"/>
        </w:rPr>
        <w:t xml:space="preserve"> </w:t>
      </w:r>
      <w:r>
        <w:rPr>
          <w:spacing w:val="-1"/>
        </w:rPr>
        <w:t>AGM,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motion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proposed and passed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“Council</w:t>
      </w:r>
      <w:r>
        <w:t xml:space="preserve"> </w:t>
      </w:r>
      <w:r>
        <w:rPr>
          <w:spacing w:val="-1"/>
        </w:rPr>
        <w:t>reconsider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prioritisation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Basser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Library</w:t>
      </w:r>
      <w:r>
        <w:rPr>
          <w:spacing w:val="1"/>
        </w:rPr>
        <w:t xml:space="preserve"> </w:t>
      </w:r>
      <w:r>
        <w:rPr>
          <w:spacing w:val="-1"/>
        </w:rPr>
        <w:t>in light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plan”.</w:t>
      </w:r>
      <w:r>
        <w:t xml:space="preserve"> </w:t>
      </w:r>
      <w:r>
        <w:rPr>
          <w:spacing w:val="-1"/>
        </w:rPr>
        <w:t>The Council</w:t>
      </w:r>
      <w:r>
        <w:t xml:space="preserve"> </w:t>
      </w:r>
      <w:r>
        <w:rPr>
          <w:spacing w:val="-1"/>
        </w:rPr>
        <w:t>resolved subsequently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close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Library</w:t>
      </w:r>
      <w:r>
        <w:rPr>
          <w:spacing w:val="58"/>
        </w:rPr>
        <w:t xml:space="preserve"> </w:t>
      </w:r>
      <w:r>
        <w:rPr>
          <w:spacing w:val="-1"/>
        </w:rPr>
        <w:t>and Archives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established 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Basser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Library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proofErr w:type="spellStart"/>
      <w:r>
        <w:rPr>
          <w:spacing w:val="-2"/>
        </w:rPr>
        <w:t>Fenner</w:t>
      </w:r>
      <w:proofErr w:type="spellEnd"/>
      <w:r>
        <w:t xml:space="preserve"> </w:t>
      </w:r>
      <w:r>
        <w:rPr>
          <w:spacing w:val="-1"/>
        </w:rPr>
        <w:t>Archives</w:t>
      </w:r>
      <w:r>
        <w:t xml:space="preserve"> </w:t>
      </w:r>
      <w:r>
        <w:rPr>
          <w:spacing w:val="-1"/>
        </w:rPr>
        <w:t>Task</w:t>
      </w:r>
      <w:r>
        <w:rPr>
          <w:spacing w:val="63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“review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holdings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Basser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Library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proofErr w:type="spellStart"/>
      <w:r>
        <w:rPr>
          <w:spacing w:val="-1"/>
        </w:rPr>
        <w:t>Fenner</w:t>
      </w:r>
      <w:proofErr w:type="spellEnd"/>
      <w:r>
        <w:t xml:space="preserve"> </w:t>
      </w:r>
      <w:r>
        <w:rPr>
          <w:spacing w:val="-1"/>
        </w:rPr>
        <w:t>Archives”</w:t>
      </w:r>
      <w:r>
        <w:rPr>
          <w:spacing w:val="2"/>
        </w:rPr>
        <w:t xml:space="preserve"> </w:t>
      </w:r>
      <w:r>
        <w:rPr>
          <w:spacing w:val="-1"/>
        </w:rPr>
        <w:t>(excluding the</w:t>
      </w:r>
      <w:r>
        <w:rPr>
          <w:spacing w:val="1"/>
        </w:rPr>
        <w:t xml:space="preserve"> </w:t>
      </w:r>
      <w:r>
        <w:rPr>
          <w:spacing w:val="-1"/>
        </w:rPr>
        <w:t>governance</w:t>
      </w:r>
      <w:r>
        <w:rPr>
          <w:spacing w:val="47"/>
        </w:rPr>
        <w:t xml:space="preserve"> </w:t>
      </w:r>
      <w:r>
        <w:rPr>
          <w:spacing w:val="-1"/>
        </w:rPr>
        <w:t>and business</w:t>
      </w:r>
      <w:r>
        <w:t xml:space="preserve"> </w:t>
      </w:r>
      <w:r>
        <w:rPr>
          <w:spacing w:val="-1"/>
        </w:rPr>
        <w:t>archives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Academy,</w:t>
      </w:r>
      <w: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remain</w:t>
      </w:r>
      <w:r>
        <w:rPr>
          <w:spacing w:val="-1"/>
        </w:rPr>
        <w:t xml:space="preserve"> housed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basement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Shine</w:t>
      </w:r>
      <w:r>
        <w:rPr>
          <w:spacing w:val="-2"/>
        </w:rPr>
        <w:t xml:space="preserve"> </w:t>
      </w:r>
      <w:r>
        <w:rPr>
          <w:spacing w:val="-1"/>
        </w:rPr>
        <w:t>Dome</w:t>
      </w:r>
      <w:r>
        <w:rPr>
          <w:spacing w:val="73"/>
        </w:rPr>
        <w:t xml:space="preserve"> </w:t>
      </w:r>
      <w:r>
        <w:rPr>
          <w:spacing w:val="-1"/>
        </w:rPr>
        <w:t xml:space="preserve">and maintained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Academy</w:t>
      </w:r>
      <w:r>
        <w:rPr>
          <w:spacing w:val="1"/>
        </w:rPr>
        <w:t xml:space="preserve"> </w:t>
      </w:r>
      <w:r>
        <w:rPr>
          <w:spacing w:val="-1"/>
        </w:rPr>
        <w:t>secretariat</w:t>
      </w:r>
      <w:r>
        <w:rPr>
          <w:spacing w:val="1"/>
        </w:rPr>
        <w:t xml:space="preserve"> </w:t>
      </w:r>
      <w:r>
        <w:rPr>
          <w:spacing w:val="-1"/>
        </w:rPr>
        <w:t>staff),</w:t>
      </w:r>
      <w:r>
        <w:rPr>
          <w:spacing w:val="-2"/>
        </w:rPr>
        <w:t xml:space="preserve"> </w:t>
      </w:r>
      <w:r>
        <w:rPr>
          <w:spacing w:val="-1"/>
        </w:rPr>
        <w:t>“consider</w:t>
      </w:r>
      <w:r>
        <w:t xml:space="preserve"> </w:t>
      </w:r>
      <w:r>
        <w:rPr>
          <w:spacing w:val="-1"/>
        </w:rPr>
        <w:t>options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storage</w:t>
      </w:r>
      <w:r>
        <w:rPr>
          <w:spacing w:val="1"/>
        </w:rPr>
        <w:t xml:space="preserve"> </w:t>
      </w:r>
      <w:r>
        <w:rPr>
          <w:spacing w:val="-1"/>
        </w:rPr>
        <w:t>and accessibility</w:t>
      </w:r>
      <w:r>
        <w:rPr>
          <w:spacing w:val="63"/>
        </w:rPr>
        <w:t xml:space="preserve"> </w:t>
      </w:r>
      <w:r>
        <w:t xml:space="preserve">of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holdings”,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“recommendation for</w:t>
      </w:r>
      <w:r>
        <w:rPr>
          <w:spacing w:val="-2"/>
        </w:rPr>
        <w:t xml:space="preserve"> </w:t>
      </w:r>
      <w:r>
        <w:rPr>
          <w:spacing w:val="-1"/>
        </w:rPr>
        <w:t>preferred</w:t>
      </w:r>
      <w:r>
        <w:rPr>
          <w:spacing w:val="-3"/>
        </w:rPr>
        <w:t xml:space="preserve"> </w:t>
      </w:r>
      <w:r>
        <w:rPr>
          <w:spacing w:val="-1"/>
        </w:rPr>
        <w:t>option”.</w:t>
      </w:r>
    </w:p>
    <w:p w:rsidR="00074ED5" w:rsidRDefault="00074ED5">
      <w:pPr>
        <w:pStyle w:val="BodyText"/>
        <w:kinsoku w:val="0"/>
        <w:overflowPunct w:val="0"/>
        <w:spacing w:before="182"/>
        <w:ind w:left="120"/>
        <w:rPr>
          <w:spacing w:val="-1"/>
        </w:rPr>
      </w:pP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appointed the</w:t>
      </w:r>
      <w:r>
        <w:rPr>
          <w:spacing w:val="-2"/>
        </w:rPr>
        <w:t xml:space="preserve"> </w:t>
      </w:r>
      <w:r>
        <w:rPr>
          <w:spacing w:val="-1"/>
        </w:rPr>
        <w:t>following members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Task</w:t>
      </w:r>
      <w:r>
        <w:rPr>
          <w:spacing w:val="-2"/>
        </w:rPr>
        <w:t xml:space="preserve"> </w:t>
      </w:r>
      <w:r>
        <w:rPr>
          <w:spacing w:val="-1"/>
        </w:rPr>
        <w:t>Force:</w:t>
      </w:r>
    </w:p>
    <w:p w:rsidR="00074ED5" w:rsidRDefault="00074ED5">
      <w:pPr>
        <w:pStyle w:val="BodyText"/>
        <w:tabs>
          <w:tab w:val="left" w:pos="3719"/>
        </w:tabs>
        <w:kinsoku w:val="0"/>
        <w:overflowPunct w:val="0"/>
        <w:spacing w:before="21"/>
        <w:rPr>
          <w:spacing w:val="-1"/>
        </w:rPr>
      </w:pPr>
      <w:r>
        <w:rPr>
          <w:spacing w:val="-1"/>
        </w:rPr>
        <w:t>Professor</w:t>
      </w:r>
      <w:r>
        <w:rPr>
          <w:spacing w:val="-2"/>
        </w:rPr>
        <w:t xml:space="preserve"> </w:t>
      </w:r>
      <w:r>
        <w:rPr>
          <w:spacing w:val="-1"/>
        </w:rPr>
        <w:t>Pauline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Ladiges</w:t>
      </w:r>
      <w:proofErr w:type="spellEnd"/>
      <w:r>
        <w:t xml:space="preserve"> </w:t>
      </w:r>
      <w:r>
        <w:rPr>
          <w:spacing w:val="-2"/>
        </w:rPr>
        <w:t>(Chair)</w:t>
      </w:r>
      <w:r>
        <w:rPr>
          <w:spacing w:val="-2"/>
        </w:rPr>
        <w:tab/>
      </w:r>
      <w:r>
        <w:rPr>
          <w:spacing w:val="-1"/>
        </w:rPr>
        <w:t>Secretary,</w:t>
      </w:r>
      <w: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and Public</w:t>
      </w:r>
      <w:r>
        <w:t xml:space="preserve"> </w:t>
      </w:r>
      <w:r>
        <w:rPr>
          <w:spacing w:val="-1"/>
        </w:rPr>
        <w:t>Awareness,</w:t>
      </w:r>
      <w:r>
        <w:t xml:space="preserve"> </w:t>
      </w:r>
      <w:r>
        <w:rPr>
          <w:spacing w:val="-1"/>
        </w:rPr>
        <w:t>Australian</w:t>
      </w:r>
    </w:p>
    <w:p w:rsidR="00074ED5" w:rsidRDefault="00074ED5">
      <w:pPr>
        <w:pStyle w:val="BodyText"/>
        <w:kinsoku w:val="0"/>
        <w:overflowPunct w:val="0"/>
        <w:spacing w:before="19"/>
        <w:ind w:left="240" w:right="282"/>
        <w:jc w:val="center"/>
        <w:rPr>
          <w:spacing w:val="-1"/>
        </w:rPr>
      </w:pPr>
      <w:r>
        <w:rPr>
          <w:spacing w:val="-1"/>
        </w:rPr>
        <w:t xml:space="preserve">Academy </w:t>
      </w:r>
      <w:r>
        <w:t xml:space="preserve">of </w:t>
      </w:r>
      <w:r>
        <w:rPr>
          <w:spacing w:val="-1"/>
        </w:rPr>
        <w:t>Science</w:t>
      </w:r>
    </w:p>
    <w:p w:rsidR="00074ED5" w:rsidRDefault="00074ED5">
      <w:pPr>
        <w:pStyle w:val="BodyText"/>
        <w:tabs>
          <w:tab w:val="left" w:pos="3719"/>
        </w:tabs>
        <w:kinsoku w:val="0"/>
        <w:overflowPunct w:val="0"/>
        <w:spacing w:before="21" w:line="259" w:lineRule="auto"/>
        <w:ind w:right="665"/>
        <w:rPr>
          <w:spacing w:val="-1"/>
        </w:rPr>
      </w:pPr>
      <w:r>
        <w:rPr>
          <w:spacing w:val="-1"/>
        </w:rPr>
        <w:t>Professor</w:t>
      </w:r>
      <w:r>
        <w:t xml:space="preserve"> </w:t>
      </w:r>
      <w:proofErr w:type="spellStart"/>
      <w:r>
        <w:rPr>
          <w:spacing w:val="-1"/>
        </w:rPr>
        <w:t>Srini</w:t>
      </w:r>
      <w:proofErr w:type="spellEnd"/>
      <w:r>
        <w:t xml:space="preserve"> </w:t>
      </w:r>
      <w:r>
        <w:rPr>
          <w:spacing w:val="-1"/>
        </w:rPr>
        <w:t>Srinivasan</w:t>
      </w:r>
      <w:r>
        <w:rPr>
          <w:spacing w:val="-1"/>
        </w:rPr>
        <w:tab/>
        <w:t>Member,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Australian Academy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Science</w:t>
      </w:r>
      <w:r>
        <w:rPr>
          <w:spacing w:val="47"/>
        </w:rPr>
        <w:t xml:space="preserve"> </w:t>
      </w:r>
      <w:r>
        <w:t xml:space="preserve">Dr </w:t>
      </w:r>
      <w:r>
        <w:rPr>
          <w:spacing w:val="-1"/>
        </w:rPr>
        <w:t>Hugh Tyndale-Biscoe</w:t>
      </w:r>
      <w:r>
        <w:rPr>
          <w:spacing w:val="-1"/>
        </w:rPr>
        <w:tab/>
        <w:t>Former</w:t>
      </w:r>
      <w:r>
        <w:t xml:space="preserve"> </w:t>
      </w:r>
      <w:r>
        <w:rPr>
          <w:spacing w:val="-1"/>
        </w:rPr>
        <w:t>Chair,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Basser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Library</w:t>
      </w:r>
      <w:r>
        <w:rPr>
          <w:spacing w:val="1"/>
        </w:rPr>
        <w:t xml:space="preserve"> </w:t>
      </w:r>
      <w:r>
        <w:rPr>
          <w:spacing w:val="-1"/>
        </w:rPr>
        <w:t>Committee</w:t>
      </w:r>
    </w:p>
    <w:p w:rsidR="00074ED5" w:rsidRDefault="00074ED5">
      <w:pPr>
        <w:pStyle w:val="BodyText"/>
        <w:tabs>
          <w:tab w:val="left" w:pos="3719"/>
        </w:tabs>
        <w:kinsoku w:val="0"/>
        <w:overflowPunct w:val="0"/>
      </w:pPr>
      <w:r>
        <w:rPr>
          <w:spacing w:val="-1"/>
        </w:rPr>
        <w:t>Professor</w:t>
      </w:r>
      <w:r>
        <w:t xml:space="preserve"> </w:t>
      </w:r>
      <w:r>
        <w:rPr>
          <w:spacing w:val="-1"/>
        </w:rPr>
        <w:t>Joan Leach</w:t>
      </w:r>
      <w:r>
        <w:rPr>
          <w:spacing w:val="-1"/>
        </w:rPr>
        <w:tab/>
        <w:t>Chair,</w:t>
      </w:r>
      <w: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History and Philosophy</w:t>
      </w:r>
      <w:r>
        <w:rPr>
          <w:spacing w:val="1"/>
        </w:rPr>
        <w:t xml:space="preserve"> </w:t>
      </w:r>
      <w:r>
        <w:t>of</w:t>
      </w:r>
    </w:p>
    <w:p w:rsidR="00074ED5" w:rsidRDefault="00074ED5">
      <w:pPr>
        <w:pStyle w:val="BodyText"/>
        <w:kinsoku w:val="0"/>
        <w:overflowPunct w:val="0"/>
        <w:spacing w:before="19" w:line="259" w:lineRule="auto"/>
        <w:ind w:left="3719" w:right="219"/>
        <w:rPr>
          <w:spacing w:val="-1"/>
        </w:rPr>
      </w:pPr>
      <w:r>
        <w:rPr>
          <w:spacing w:val="-1"/>
        </w:rPr>
        <w:t>Science; President,</w:t>
      </w:r>
      <w:r>
        <w:rPr>
          <w:spacing w:val="-2"/>
        </w:rPr>
        <w:t xml:space="preserve"> </w:t>
      </w:r>
      <w:r>
        <w:rPr>
          <w:spacing w:val="-1"/>
        </w:rPr>
        <w:t>Australian Science</w:t>
      </w:r>
      <w:r>
        <w:rPr>
          <w:spacing w:val="-2"/>
        </w:rPr>
        <w:t xml:space="preserve"> </w:t>
      </w:r>
      <w:r>
        <w:rPr>
          <w:spacing w:val="-1"/>
        </w:rPr>
        <w:t>Communicators;</w:t>
      </w:r>
      <w:r>
        <w:rPr>
          <w:spacing w:val="33"/>
        </w:rPr>
        <w:t xml:space="preserve"> </w:t>
      </w:r>
      <w:r>
        <w:rPr>
          <w:spacing w:val="-1"/>
        </w:rPr>
        <w:t>Director,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Centre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Awareness</w:t>
      </w:r>
      <w:r>
        <w:rPr>
          <w:spacing w:val="-2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Science</w:t>
      </w:r>
    </w:p>
    <w:p w:rsidR="00074ED5" w:rsidRDefault="00074ED5">
      <w:pPr>
        <w:pStyle w:val="BodyText"/>
        <w:tabs>
          <w:tab w:val="left" w:pos="3719"/>
        </w:tabs>
        <w:kinsoku w:val="0"/>
        <w:overflowPunct w:val="0"/>
        <w:rPr>
          <w:spacing w:val="-1"/>
        </w:rPr>
      </w:pPr>
      <w:r>
        <w:rPr>
          <w:spacing w:val="-1"/>
        </w:rPr>
        <w:t>Professor</w:t>
      </w:r>
      <w:r>
        <w:t xml:space="preserve"> </w:t>
      </w:r>
      <w:r>
        <w:rPr>
          <w:spacing w:val="-2"/>
        </w:rPr>
        <w:t>Libby</w:t>
      </w:r>
      <w:r>
        <w:rPr>
          <w:spacing w:val="1"/>
        </w:rPr>
        <w:t xml:space="preserve"> </w:t>
      </w:r>
      <w:r w:rsidR="00F42736">
        <w:rPr>
          <w:spacing w:val="-1"/>
        </w:rPr>
        <w:t>Robin*</w:t>
      </w:r>
      <w:r w:rsidR="00F42736">
        <w:rPr>
          <w:spacing w:val="-1"/>
        </w:rPr>
        <w:tab/>
        <w:t>Historian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science</w:t>
      </w:r>
      <w:r w:rsidR="00F42736"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Australian National</w:t>
      </w:r>
      <w:r>
        <w:t xml:space="preserve"> </w:t>
      </w:r>
      <w:r>
        <w:rPr>
          <w:spacing w:val="-1"/>
        </w:rPr>
        <w:t>University;</w:t>
      </w:r>
    </w:p>
    <w:p w:rsidR="00074ED5" w:rsidRDefault="00074ED5">
      <w:pPr>
        <w:pStyle w:val="BodyText"/>
        <w:tabs>
          <w:tab w:val="left" w:pos="3719"/>
        </w:tabs>
        <w:kinsoku w:val="0"/>
        <w:overflowPunct w:val="0"/>
        <w:spacing w:before="19" w:line="259" w:lineRule="auto"/>
        <w:ind w:right="712" w:firstLine="3599"/>
        <w:rPr>
          <w:spacing w:val="-2"/>
        </w:rPr>
      </w:pPr>
      <w:r>
        <w:rPr>
          <w:spacing w:val="-1"/>
        </w:rPr>
        <w:t>former</w:t>
      </w:r>
      <w:r>
        <w:t xml:space="preserve"> </w:t>
      </w:r>
      <w:r>
        <w:rPr>
          <w:spacing w:val="-1"/>
        </w:rPr>
        <w:t>Editor,</w:t>
      </w:r>
      <w:r>
        <w:rPr>
          <w:spacing w:val="-2"/>
        </w:rPr>
        <w:t xml:space="preserve"> </w:t>
      </w:r>
      <w:r w:rsidRPr="00F42736">
        <w:rPr>
          <w:i/>
          <w:spacing w:val="-1"/>
        </w:rPr>
        <w:t>Historical</w:t>
      </w:r>
      <w:r w:rsidRPr="00F42736">
        <w:rPr>
          <w:i/>
        </w:rPr>
        <w:t xml:space="preserve"> </w:t>
      </w:r>
      <w:r w:rsidRPr="00F42736">
        <w:rPr>
          <w:i/>
          <w:spacing w:val="-1"/>
        </w:rPr>
        <w:t>Records</w:t>
      </w:r>
      <w:r w:rsidRPr="00F42736">
        <w:rPr>
          <w:i/>
          <w:spacing w:val="-2"/>
        </w:rPr>
        <w:t xml:space="preserve"> </w:t>
      </w:r>
      <w:r w:rsidRPr="00F42736">
        <w:rPr>
          <w:i/>
        </w:rPr>
        <w:t xml:space="preserve">of </w:t>
      </w:r>
      <w:r w:rsidRPr="00F42736">
        <w:rPr>
          <w:i/>
          <w:spacing w:val="-1"/>
        </w:rPr>
        <w:t>Australian Science</w:t>
      </w:r>
      <w:r>
        <w:rPr>
          <w:spacing w:val="29"/>
        </w:rPr>
        <w:t xml:space="preserve"> </w:t>
      </w:r>
      <w:r>
        <w:rPr>
          <w:spacing w:val="-1"/>
        </w:rPr>
        <w:t>A/Professor</w:t>
      </w:r>
      <w:r>
        <w:rPr>
          <w:spacing w:val="-2"/>
        </w:rPr>
        <w:t xml:space="preserve"> </w:t>
      </w:r>
      <w:r>
        <w:rPr>
          <w:spacing w:val="-1"/>
        </w:rPr>
        <w:t>Gavan</w:t>
      </w:r>
      <w:r>
        <w:rPr>
          <w:spacing w:val="-3"/>
        </w:rPr>
        <w:t xml:space="preserve"> </w:t>
      </w:r>
      <w:r>
        <w:rPr>
          <w:spacing w:val="-2"/>
        </w:rPr>
        <w:t>McCarthy</w:t>
      </w:r>
      <w:r>
        <w:rPr>
          <w:spacing w:val="-2"/>
        </w:rPr>
        <w:tab/>
      </w:r>
      <w:r>
        <w:rPr>
          <w:spacing w:val="-1"/>
        </w:rPr>
        <w:t>Professor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informatics</w:t>
      </w:r>
      <w:r>
        <w:rPr>
          <w:spacing w:val="-2"/>
        </w:rPr>
        <w:t xml:space="preserve"> </w:t>
      </w:r>
      <w:r>
        <w:rPr>
          <w:spacing w:val="-1"/>
        </w:rPr>
        <w:t>(archives,</w:t>
      </w:r>
      <w:r>
        <w:rPr>
          <w:spacing w:val="-2"/>
        </w:rPr>
        <w:t xml:space="preserve"> museums,</w:t>
      </w:r>
    </w:p>
    <w:p w:rsidR="00074ED5" w:rsidRDefault="00074ED5">
      <w:pPr>
        <w:pStyle w:val="BodyText"/>
        <w:kinsoku w:val="0"/>
        <w:overflowPunct w:val="0"/>
        <w:spacing w:line="259" w:lineRule="auto"/>
        <w:ind w:left="3719" w:right="143"/>
        <w:rPr>
          <w:spacing w:val="-1"/>
        </w:rPr>
      </w:pPr>
      <w:r>
        <w:rPr>
          <w:spacing w:val="-1"/>
        </w:rPr>
        <w:lastRenderedPageBreak/>
        <w:t>libraries,</w:t>
      </w:r>
      <w:r>
        <w:t xml:space="preserve"> </w:t>
      </w:r>
      <w:r>
        <w:rPr>
          <w:spacing w:val="-1"/>
        </w:rPr>
        <w:t xml:space="preserve">history </w:t>
      </w:r>
      <w:r>
        <w:t xml:space="preserve">of </w:t>
      </w:r>
      <w:r>
        <w:rPr>
          <w:spacing w:val="-2"/>
        </w:rPr>
        <w:t>Australian</w:t>
      </w:r>
      <w:r>
        <w:rPr>
          <w:spacing w:val="-1"/>
        </w:rPr>
        <w:t xml:space="preserve"> science),</w:t>
      </w:r>
      <w:r>
        <w:t xml:space="preserve"> </w:t>
      </w:r>
      <w:r>
        <w:rPr>
          <w:spacing w:val="-1"/>
        </w:rPr>
        <w:t xml:space="preserve">University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Melbourne</w:t>
      </w:r>
    </w:p>
    <w:p w:rsidR="00074ED5" w:rsidRDefault="00074ED5">
      <w:pPr>
        <w:pStyle w:val="BodyText"/>
        <w:tabs>
          <w:tab w:val="left" w:pos="3719"/>
        </w:tabs>
        <w:kinsoku w:val="0"/>
        <w:overflowPunct w:val="0"/>
        <w:spacing w:line="259" w:lineRule="auto"/>
        <w:ind w:left="3719" w:right="222" w:hanging="3600"/>
        <w:rPr>
          <w:spacing w:val="-1"/>
        </w:rPr>
      </w:pPr>
      <w:r>
        <w:t>Ross</w:t>
      </w:r>
      <w:r>
        <w:rPr>
          <w:spacing w:val="-2"/>
        </w:rPr>
        <w:t xml:space="preserve"> </w:t>
      </w:r>
      <w:r>
        <w:rPr>
          <w:spacing w:val="-1"/>
        </w:rPr>
        <w:t>Coleman</w:t>
      </w:r>
      <w:r>
        <w:rPr>
          <w:spacing w:val="-1"/>
        </w:rPr>
        <w:tab/>
        <w:t>Former</w:t>
      </w:r>
      <w:r>
        <w:rPr>
          <w:spacing w:val="-2"/>
        </w:rPr>
        <w:t xml:space="preserve"> </w:t>
      </w:r>
      <w:r>
        <w:rPr>
          <w:spacing w:val="-1"/>
        </w:rPr>
        <w:t>Director,</w:t>
      </w:r>
      <w:r>
        <w:rPr>
          <w:spacing w:val="-2"/>
        </w:rPr>
        <w:t xml:space="preserve"> </w:t>
      </w:r>
      <w:r>
        <w:rPr>
          <w:spacing w:val="-1"/>
        </w:rPr>
        <w:t xml:space="preserve">University </w:t>
      </w:r>
      <w:r>
        <w:t xml:space="preserve">of </w:t>
      </w:r>
      <w:r>
        <w:rPr>
          <w:spacing w:val="-1"/>
        </w:rPr>
        <w:t>Sydney Library’s</w:t>
      </w:r>
      <w:r>
        <w:t xml:space="preserve"> </w:t>
      </w:r>
      <w:proofErr w:type="spellStart"/>
      <w:r>
        <w:rPr>
          <w:spacing w:val="-1"/>
        </w:rPr>
        <w:t>eScholarship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digital</w:t>
      </w:r>
      <w:r>
        <w:t xml:space="preserve"> </w:t>
      </w:r>
      <w:r>
        <w:rPr>
          <w:spacing w:val="-1"/>
        </w:rPr>
        <w:t>library</w:t>
      </w:r>
      <w:r>
        <w:rPr>
          <w:spacing w:val="1"/>
        </w:rPr>
        <w:t xml:space="preserve"> </w:t>
      </w:r>
      <w:r>
        <w:rPr>
          <w:spacing w:val="-1"/>
        </w:rPr>
        <w:t>project;</w:t>
      </w:r>
      <w:r>
        <w:rPr>
          <w:spacing w:val="1"/>
        </w:rPr>
        <w:t xml:space="preserve"> </w:t>
      </w:r>
      <w:r>
        <w:rPr>
          <w:spacing w:val="-1"/>
        </w:rPr>
        <w:t>Founder,</w:t>
      </w:r>
      <w:r>
        <w:t xml:space="preserve"> </w:t>
      </w:r>
      <w:r>
        <w:rPr>
          <w:spacing w:val="-1"/>
        </w:rPr>
        <w:t>Australian Cooperative</w:t>
      </w:r>
      <w:r>
        <w:rPr>
          <w:spacing w:val="21"/>
        </w:rPr>
        <w:t xml:space="preserve"> </w:t>
      </w:r>
      <w:r>
        <w:rPr>
          <w:spacing w:val="-1"/>
        </w:rPr>
        <w:t>Digitisation</w:t>
      </w:r>
      <w:r>
        <w:rPr>
          <w:spacing w:val="-3"/>
        </w:rPr>
        <w:t xml:space="preserve"> </w:t>
      </w:r>
      <w:r>
        <w:rPr>
          <w:spacing w:val="-1"/>
        </w:rPr>
        <w:t>Project; member,</w:t>
      </w:r>
      <w:r>
        <w:t xml:space="preserve"> </w:t>
      </w:r>
      <w:r>
        <w:rPr>
          <w:spacing w:val="-1"/>
        </w:rPr>
        <w:t>Steering Committee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Australian Partnership for</w:t>
      </w:r>
      <w:r>
        <w:t xml:space="preserve"> </w:t>
      </w:r>
      <w:r>
        <w:rPr>
          <w:spacing w:val="-1"/>
        </w:rPr>
        <w:t>Sustainable</w:t>
      </w:r>
      <w:r>
        <w:rPr>
          <w:spacing w:val="1"/>
        </w:rPr>
        <w:t xml:space="preserve"> </w:t>
      </w:r>
      <w:r>
        <w:rPr>
          <w:spacing w:val="-1"/>
        </w:rPr>
        <w:t>Repositories</w:t>
      </w:r>
    </w:p>
    <w:p w:rsidR="00074ED5" w:rsidRDefault="00074ED5">
      <w:pPr>
        <w:pStyle w:val="BodyText"/>
        <w:tabs>
          <w:tab w:val="left" w:pos="3719"/>
        </w:tabs>
        <w:kinsoku w:val="0"/>
        <w:overflowPunct w:val="0"/>
        <w:spacing w:line="266" w:lineRule="exact"/>
      </w:pPr>
      <w:r>
        <w:rPr>
          <w:spacing w:val="-1"/>
        </w:rPr>
        <w:t>Kylie</w:t>
      </w:r>
      <w:r>
        <w:rPr>
          <w:spacing w:val="-2"/>
        </w:rPr>
        <w:t xml:space="preserve"> </w:t>
      </w:r>
      <w:r>
        <w:rPr>
          <w:spacing w:val="-1"/>
        </w:rPr>
        <w:t>Walker</w:t>
      </w:r>
      <w:r>
        <w:t xml:space="preserve"> </w:t>
      </w:r>
      <w:r>
        <w:rPr>
          <w:spacing w:val="-1"/>
        </w:rPr>
        <w:t>(ex-officio)</w:t>
      </w:r>
      <w:r>
        <w:rPr>
          <w:spacing w:val="-1"/>
        </w:rPr>
        <w:tab/>
        <w:t>Director,</w:t>
      </w:r>
      <w:r>
        <w:rPr>
          <w:spacing w:val="-2"/>
        </w:rPr>
        <w:t xml:space="preserve"> </w:t>
      </w:r>
      <w:r>
        <w:rPr>
          <w:spacing w:val="-1"/>
        </w:rPr>
        <w:t>Communications</w:t>
      </w:r>
      <w:r>
        <w:rPr>
          <w:spacing w:val="-2"/>
        </w:rPr>
        <w:t xml:space="preserve"> </w:t>
      </w:r>
      <w:r>
        <w:rPr>
          <w:spacing w:val="-1"/>
        </w:rPr>
        <w:t>and Outreach,</w:t>
      </w:r>
      <w:r>
        <w:t xml:space="preserve"> </w:t>
      </w:r>
      <w:r>
        <w:rPr>
          <w:spacing w:val="-2"/>
        </w:rPr>
        <w:t>Australian</w:t>
      </w:r>
    </w:p>
    <w:p w:rsidR="00074ED5" w:rsidRDefault="00074ED5">
      <w:pPr>
        <w:pStyle w:val="BodyText"/>
        <w:kinsoku w:val="0"/>
        <w:overflowPunct w:val="0"/>
        <w:spacing w:before="21"/>
        <w:ind w:left="240" w:right="283"/>
        <w:jc w:val="center"/>
        <w:rPr>
          <w:spacing w:val="-1"/>
        </w:rPr>
      </w:pPr>
      <w:r>
        <w:rPr>
          <w:spacing w:val="-1"/>
        </w:rPr>
        <w:t xml:space="preserve">Academy </w:t>
      </w:r>
      <w:r>
        <w:t xml:space="preserve">of </w:t>
      </w:r>
      <w:r>
        <w:rPr>
          <w:spacing w:val="-1"/>
        </w:rPr>
        <w:t>Science</w:t>
      </w:r>
    </w:p>
    <w:p w:rsidR="00F42736" w:rsidRDefault="00074ED5" w:rsidP="00F42736">
      <w:pPr>
        <w:pStyle w:val="BodyText"/>
        <w:kinsoku w:val="0"/>
        <w:overflowPunct w:val="0"/>
        <w:spacing w:before="21" w:line="401" w:lineRule="auto"/>
        <w:ind w:right="143"/>
        <w:rPr>
          <w:spacing w:val="-1"/>
        </w:rPr>
      </w:pPr>
      <w:r>
        <w:rPr>
          <w:spacing w:val="-1"/>
        </w:rPr>
        <w:t>*Professor</w:t>
      </w:r>
      <w:r>
        <w:rPr>
          <w:spacing w:val="-2"/>
        </w:rPr>
        <w:t xml:space="preserve"> </w:t>
      </w:r>
      <w:r>
        <w:rPr>
          <w:spacing w:val="-1"/>
        </w:rPr>
        <w:t>Robin subsequently</w:t>
      </w:r>
      <w:r>
        <w:rPr>
          <w:spacing w:val="1"/>
        </w:rPr>
        <w:t xml:space="preserve"> </w:t>
      </w:r>
      <w:r>
        <w:rPr>
          <w:spacing w:val="-1"/>
        </w:rPr>
        <w:t>resigned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inability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attend any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scheduled meetings</w:t>
      </w:r>
      <w:r>
        <w:rPr>
          <w:spacing w:val="54"/>
        </w:rPr>
        <w:t xml:space="preserve"> </w:t>
      </w:r>
      <w:r>
        <w:rPr>
          <w:spacing w:val="-1"/>
        </w:rPr>
        <w:t>Academy Digital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Publications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rPr>
          <w:spacing w:val="-2"/>
        </w:rPr>
        <w:t xml:space="preserve"> </w:t>
      </w:r>
      <w:r>
        <w:rPr>
          <w:spacing w:val="-1"/>
        </w:rPr>
        <w:t>Robyn Diamond</w:t>
      </w:r>
      <w:r>
        <w:t xml:space="preserve"> </w:t>
      </w:r>
      <w:r>
        <w:rPr>
          <w:spacing w:val="-1"/>
        </w:rPr>
        <w:t>acted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Secretary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Task</w:t>
      </w:r>
      <w:r>
        <w:rPr>
          <w:spacing w:val="1"/>
        </w:rPr>
        <w:t xml:space="preserve"> </w:t>
      </w:r>
      <w:r>
        <w:rPr>
          <w:spacing w:val="-1"/>
        </w:rPr>
        <w:t>Force.</w:t>
      </w:r>
      <w:bookmarkStart w:id="7" w:name="2.2_History_of_the_Basser_Library_and_Fe"/>
      <w:bookmarkEnd w:id="7"/>
    </w:p>
    <w:p w:rsidR="00074ED5" w:rsidRDefault="00074ED5" w:rsidP="00F42736">
      <w:pPr>
        <w:pStyle w:val="BodyText"/>
        <w:kinsoku w:val="0"/>
        <w:overflowPunct w:val="0"/>
        <w:spacing w:before="21" w:line="401" w:lineRule="auto"/>
        <w:ind w:right="143"/>
        <w:rPr>
          <w:color w:val="000000"/>
        </w:rPr>
      </w:pPr>
      <w:r>
        <w:rPr>
          <w:color w:val="2E74B5"/>
          <w:spacing w:val="-1"/>
        </w:rPr>
        <w:t>History</w:t>
      </w:r>
      <w:r>
        <w:rPr>
          <w:color w:val="2E74B5"/>
          <w:spacing w:val="-5"/>
        </w:rPr>
        <w:t xml:space="preserve"> </w:t>
      </w:r>
      <w:r>
        <w:rPr>
          <w:color w:val="2E74B5"/>
          <w:spacing w:val="-1"/>
        </w:rPr>
        <w:t>of</w:t>
      </w:r>
      <w:r>
        <w:rPr>
          <w:color w:val="2E74B5"/>
          <w:spacing w:val="-7"/>
        </w:rPr>
        <w:t xml:space="preserve"> </w:t>
      </w:r>
      <w:r>
        <w:rPr>
          <w:color w:val="2E74B5"/>
        </w:rPr>
        <w:t>the</w:t>
      </w:r>
      <w:r>
        <w:rPr>
          <w:color w:val="2E74B5"/>
          <w:spacing w:val="-7"/>
        </w:rPr>
        <w:t xml:space="preserve"> </w:t>
      </w:r>
      <w:proofErr w:type="spellStart"/>
      <w:r>
        <w:rPr>
          <w:color w:val="2E74B5"/>
          <w:spacing w:val="-1"/>
        </w:rPr>
        <w:t>Basser</w:t>
      </w:r>
      <w:proofErr w:type="spellEnd"/>
      <w:r>
        <w:rPr>
          <w:color w:val="2E74B5"/>
          <w:spacing w:val="-7"/>
        </w:rPr>
        <w:t xml:space="preserve"> </w:t>
      </w:r>
      <w:r>
        <w:rPr>
          <w:color w:val="2E74B5"/>
          <w:spacing w:val="-1"/>
        </w:rPr>
        <w:t>Library</w:t>
      </w:r>
      <w:r>
        <w:rPr>
          <w:color w:val="2E74B5"/>
          <w:spacing w:val="-7"/>
        </w:rPr>
        <w:t xml:space="preserve"> </w:t>
      </w:r>
      <w:r>
        <w:rPr>
          <w:color w:val="2E74B5"/>
          <w:spacing w:val="-1"/>
        </w:rPr>
        <w:t>and</w:t>
      </w:r>
      <w:r>
        <w:rPr>
          <w:color w:val="2E74B5"/>
          <w:spacing w:val="-7"/>
        </w:rPr>
        <w:t xml:space="preserve"> </w:t>
      </w:r>
      <w:proofErr w:type="spellStart"/>
      <w:r>
        <w:rPr>
          <w:color w:val="2E74B5"/>
        </w:rPr>
        <w:t>Fenner</w:t>
      </w:r>
      <w:proofErr w:type="spellEnd"/>
      <w:r>
        <w:rPr>
          <w:color w:val="2E74B5"/>
          <w:spacing w:val="-9"/>
        </w:rPr>
        <w:t xml:space="preserve"> </w:t>
      </w:r>
      <w:r>
        <w:rPr>
          <w:color w:val="2E74B5"/>
        </w:rPr>
        <w:t>Archives</w:t>
      </w:r>
    </w:p>
    <w:p w:rsidR="00074ED5" w:rsidRDefault="00074ED5">
      <w:pPr>
        <w:pStyle w:val="BodyText"/>
        <w:kinsoku w:val="0"/>
        <w:overflowPunct w:val="0"/>
        <w:spacing w:line="259" w:lineRule="auto"/>
        <w:ind w:left="120" w:right="143"/>
        <w:rPr>
          <w:spacing w:val="-1"/>
        </w:rPr>
      </w:pPr>
      <w:r>
        <w:t xml:space="preserve">A </w:t>
      </w:r>
      <w:r>
        <w:rPr>
          <w:spacing w:val="-1"/>
        </w:rPr>
        <w:t>comprehensive</w:t>
      </w:r>
      <w:r>
        <w:rPr>
          <w:spacing w:val="-2"/>
        </w:rPr>
        <w:t xml:space="preserve"> </w:t>
      </w:r>
      <w:r>
        <w:rPr>
          <w:spacing w:val="-1"/>
        </w:rPr>
        <w:t xml:space="preserve">history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Academy’s</w:t>
      </w:r>
      <w:r>
        <w:t xml:space="preserve"> </w:t>
      </w:r>
      <w:r>
        <w:rPr>
          <w:spacing w:val="-2"/>
        </w:rPr>
        <w:t>library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archives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in chapter</w:t>
      </w:r>
      <w:r>
        <w:t xml:space="preserve"> </w:t>
      </w:r>
      <w:r>
        <w:rPr>
          <w:spacing w:val="-1"/>
        </w:rPr>
        <w:t xml:space="preserve">11 </w:t>
      </w:r>
      <w:r>
        <w:t xml:space="preserve">of </w:t>
      </w:r>
      <w:r w:rsidR="00F42736" w:rsidRPr="00F42736">
        <w:rPr>
          <w:i/>
          <w:spacing w:val="-1"/>
        </w:rPr>
        <w:t>T</w:t>
      </w:r>
      <w:r w:rsidRPr="00F42736">
        <w:rPr>
          <w:i/>
          <w:spacing w:val="-1"/>
        </w:rPr>
        <w:t>he</w:t>
      </w:r>
      <w:r w:rsidRPr="00F42736">
        <w:rPr>
          <w:i/>
          <w:spacing w:val="59"/>
        </w:rPr>
        <w:t xml:space="preserve"> </w:t>
      </w:r>
      <w:r w:rsidRPr="00F42736">
        <w:rPr>
          <w:i/>
          <w:spacing w:val="-1"/>
        </w:rPr>
        <w:t xml:space="preserve">Australian Academy </w:t>
      </w:r>
      <w:r w:rsidRPr="00F42736">
        <w:rPr>
          <w:i/>
        </w:rPr>
        <w:t xml:space="preserve">of </w:t>
      </w:r>
      <w:r w:rsidRPr="00F42736">
        <w:rPr>
          <w:i/>
          <w:spacing w:val="-1"/>
        </w:rPr>
        <w:t>Science: The</w:t>
      </w:r>
      <w:r w:rsidRPr="00F42736">
        <w:rPr>
          <w:i/>
          <w:spacing w:val="1"/>
        </w:rPr>
        <w:t xml:space="preserve"> </w:t>
      </w:r>
      <w:r w:rsidRPr="00F42736">
        <w:rPr>
          <w:i/>
          <w:spacing w:val="-1"/>
        </w:rPr>
        <w:t>First</w:t>
      </w:r>
      <w:r w:rsidRPr="00F42736">
        <w:rPr>
          <w:i/>
          <w:spacing w:val="-2"/>
        </w:rPr>
        <w:t xml:space="preserve"> </w:t>
      </w:r>
      <w:r w:rsidRPr="00F42736">
        <w:rPr>
          <w:i/>
          <w:spacing w:val="-1"/>
        </w:rPr>
        <w:t>Fifty Years</w:t>
      </w:r>
      <w:r>
        <w:rPr>
          <w:spacing w:val="-1"/>
        </w:rPr>
        <w:t>’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Frank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Fenner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 xml:space="preserve">Following </w:t>
      </w:r>
      <w:r>
        <w:rPr>
          <w:spacing w:val="-2"/>
        </w:rPr>
        <w:t>is</w:t>
      </w:r>
      <w:r>
        <w:t xml:space="preserve"> a </w:t>
      </w:r>
      <w:r>
        <w:rPr>
          <w:spacing w:val="-1"/>
        </w:rPr>
        <w:t>short</w:t>
      </w:r>
      <w:r>
        <w:rPr>
          <w:spacing w:val="1"/>
        </w:rPr>
        <w:t xml:space="preserve"> </w:t>
      </w:r>
      <w:r>
        <w:rPr>
          <w:spacing w:val="-1"/>
        </w:rPr>
        <w:t>summary.</w:t>
      </w:r>
    </w:p>
    <w:p w:rsidR="00074ED5" w:rsidRDefault="00074ED5">
      <w:pPr>
        <w:pStyle w:val="BodyText"/>
        <w:kinsoku w:val="0"/>
        <w:overflowPunct w:val="0"/>
        <w:spacing w:before="158" w:line="259" w:lineRule="auto"/>
        <w:ind w:left="120" w:right="143"/>
        <w:rPr>
          <w:spacing w:val="-1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Adolph </w:t>
      </w:r>
      <w:proofErr w:type="spellStart"/>
      <w:r>
        <w:rPr>
          <w:spacing w:val="-1"/>
        </w:rPr>
        <w:t>Basser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Library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established in February</w:t>
      </w:r>
      <w:r>
        <w:rPr>
          <w:spacing w:val="1"/>
        </w:rPr>
        <w:t xml:space="preserve"> </w:t>
      </w:r>
      <w:r>
        <w:rPr>
          <w:spacing w:val="-1"/>
        </w:rPr>
        <w:t xml:space="preserve">1960 with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£25,000</w:t>
      </w:r>
      <w:r>
        <w:rPr>
          <w:spacing w:val="1"/>
        </w:rPr>
        <w:t xml:space="preserve"> </w:t>
      </w:r>
      <w:r>
        <w:rPr>
          <w:spacing w:val="-1"/>
        </w:rPr>
        <w:t>gift</w:t>
      </w:r>
      <w:r>
        <w:rPr>
          <w:spacing w:val="1"/>
        </w:rPr>
        <w:t xml:space="preserve"> </w:t>
      </w:r>
      <w:r>
        <w:rPr>
          <w:spacing w:val="-1"/>
        </w:rPr>
        <w:t>from Sir</w:t>
      </w:r>
      <w:r>
        <w:t xml:space="preserve"> </w:t>
      </w:r>
      <w:r>
        <w:rPr>
          <w:spacing w:val="-1"/>
        </w:rPr>
        <w:t>Adolph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Basser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 xml:space="preserve">opened in </w:t>
      </w:r>
      <w:r>
        <w:rPr>
          <w:spacing w:val="-2"/>
        </w:rPr>
        <w:t>April</w:t>
      </w:r>
      <w:r>
        <w:rPr>
          <w:spacing w:val="-1"/>
        </w:rPr>
        <w:t xml:space="preserve"> 1962 with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basic</w:t>
      </w:r>
      <w:r>
        <w:rPr>
          <w:spacing w:val="-2"/>
        </w:rPr>
        <w:t xml:space="preserve"> </w:t>
      </w:r>
      <w:r>
        <w:rPr>
          <w:spacing w:val="-1"/>
        </w:rPr>
        <w:t>objectives:</w:t>
      </w:r>
    </w:p>
    <w:p w:rsidR="00074ED5" w:rsidRDefault="00074ED5">
      <w:pPr>
        <w:pStyle w:val="BodyText"/>
        <w:numPr>
          <w:ilvl w:val="2"/>
          <w:numId w:val="21"/>
        </w:numPr>
        <w:tabs>
          <w:tab w:val="left" w:pos="1241"/>
        </w:tabs>
        <w:kinsoku w:val="0"/>
        <w:overflowPunct w:val="0"/>
        <w:spacing w:before="158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collect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2"/>
        </w:rPr>
        <w:t>documenting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history </w:t>
      </w:r>
      <w:r>
        <w:t xml:space="preserve">of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in Australia</w:t>
      </w:r>
    </w:p>
    <w:p w:rsidR="00074ED5" w:rsidRDefault="00074ED5">
      <w:pPr>
        <w:pStyle w:val="BodyText"/>
        <w:numPr>
          <w:ilvl w:val="2"/>
          <w:numId w:val="21"/>
        </w:numPr>
        <w:tabs>
          <w:tab w:val="left" w:pos="1241"/>
        </w:tabs>
        <w:kinsoku w:val="0"/>
        <w:overflowPunct w:val="0"/>
        <w:spacing w:before="21"/>
        <w:rPr>
          <w:spacing w:val="-1"/>
        </w:rPr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rPr>
          <w:spacing w:val="-1"/>
        </w:rPr>
        <w:t>and promote</w:t>
      </w:r>
      <w:r>
        <w:rPr>
          <w:spacing w:val="1"/>
        </w:rPr>
        <w:t xml:space="preserve"> </w:t>
      </w:r>
      <w:r>
        <w:rPr>
          <w:spacing w:val="-1"/>
        </w:rPr>
        <w:t>related historical</w:t>
      </w:r>
      <w:r>
        <w:t xml:space="preserve"> </w:t>
      </w:r>
      <w:r>
        <w:rPr>
          <w:spacing w:val="-1"/>
        </w:rPr>
        <w:t>research.</w:t>
      </w:r>
    </w:p>
    <w:p w:rsidR="00074ED5" w:rsidRDefault="00074ED5">
      <w:pPr>
        <w:pStyle w:val="BodyText"/>
        <w:kinsoku w:val="0"/>
        <w:overflowPunct w:val="0"/>
        <w:spacing w:before="182" w:line="258" w:lineRule="auto"/>
        <w:ind w:right="143"/>
        <w:rPr>
          <w:spacing w:val="-1"/>
        </w:rPr>
      </w:pPr>
      <w:r>
        <w:t xml:space="preserve">A </w:t>
      </w:r>
      <w:r>
        <w:rPr>
          <w:spacing w:val="-1"/>
        </w:rPr>
        <w:t>Library Committee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established 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in 1960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books</w:t>
      </w:r>
      <w:r>
        <w:t xml:space="preserve"> </w:t>
      </w:r>
      <w:r>
        <w:rPr>
          <w:spacing w:val="-1"/>
        </w:rPr>
        <w:t>and journals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established in 1961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Honorary</w:t>
      </w:r>
      <w:r>
        <w:rPr>
          <w:spacing w:val="1"/>
        </w:rPr>
        <w:t xml:space="preserve"> </w:t>
      </w:r>
      <w:r>
        <w:rPr>
          <w:spacing w:val="-1"/>
        </w:rPr>
        <w:t>Librarian Arthur</w:t>
      </w:r>
      <w:r>
        <w:t xml:space="preserve"> </w:t>
      </w:r>
      <w:r>
        <w:rPr>
          <w:spacing w:val="-1"/>
        </w:rPr>
        <w:t>McDonald.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original</w:t>
      </w:r>
      <w:r>
        <w:rPr>
          <w:spacing w:val="40"/>
        </w:rPr>
        <w:t xml:space="preserve"> </w:t>
      </w:r>
      <w:r>
        <w:rPr>
          <w:spacing w:val="-1"/>
        </w:rPr>
        <w:t>manuscripts</w:t>
      </w:r>
      <w:r>
        <w:rPr>
          <w:spacing w:val="-2"/>
        </w:rPr>
        <w:t xml:space="preserve"> </w:t>
      </w:r>
      <w:r>
        <w:rPr>
          <w:spacing w:val="-1"/>
        </w:rPr>
        <w:t>collection was</w:t>
      </w:r>
      <w:r>
        <w:rPr>
          <w:spacing w:val="-2"/>
        </w:rPr>
        <w:t xml:space="preserve"> </w:t>
      </w:r>
      <w:r>
        <w:rPr>
          <w:spacing w:val="-1"/>
        </w:rPr>
        <w:t>established in</w:t>
      </w:r>
      <w:r>
        <w:rPr>
          <w:spacing w:val="-3"/>
        </w:rPr>
        <w:t xml:space="preserve"> </w:t>
      </w:r>
      <w:r>
        <w:rPr>
          <w:spacing w:val="-1"/>
        </w:rPr>
        <w:t>1962</w:t>
      </w:r>
      <w:r>
        <w:rPr>
          <w:spacing w:val="1"/>
        </w:rPr>
        <w:t xml:space="preserve"> </w:t>
      </w:r>
      <w:r>
        <w:rPr>
          <w:spacing w:val="-1"/>
        </w:rPr>
        <w:t>by Research</w:t>
      </w:r>
      <w:r>
        <w:t xml:space="preserve"> </w:t>
      </w:r>
      <w:r>
        <w:rPr>
          <w:spacing w:val="-1"/>
        </w:rPr>
        <w:t>Associate</w:t>
      </w:r>
      <w:r>
        <w:rPr>
          <w:spacing w:val="1"/>
        </w:rPr>
        <w:t xml:space="preserve"> </w:t>
      </w:r>
      <w:r>
        <w:rPr>
          <w:spacing w:val="-1"/>
        </w:rPr>
        <w:t>Ann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Moyal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(nee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Mozley</w:t>
      </w:r>
      <w:proofErr w:type="spellEnd"/>
      <w:r>
        <w:rPr>
          <w:spacing w:val="-1"/>
        </w:rPr>
        <w:t>).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73"/>
        </w:rPr>
        <w:t xml:space="preserve"> </w:t>
      </w:r>
      <w:r>
        <w:rPr>
          <w:spacing w:val="-1"/>
        </w:rPr>
        <w:t>Research Associate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been</w:t>
      </w:r>
      <w:r>
        <w:rPr>
          <w:spacing w:val="-1"/>
        </w:rPr>
        <w:t xml:space="preserve"> employed since</w:t>
      </w:r>
      <w:r>
        <w:rPr>
          <w:spacing w:val="-2"/>
        </w:rPr>
        <w:t xml:space="preserve"> </w:t>
      </w:r>
      <w:r>
        <w:rPr>
          <w:spacing w:val="-1"/>
        </w:rPr>
        <w:t>1974.</w:t>
      </w:r>
    </w:p>
    <w:p w:rsidR="00074ED5" w:rsidRDefault="00074ED5">
      <w:pPr>
        <w:pStyle w:val="BodyText"/>
        <w:kinsoku w:val="0"/>
        <w:overflowPunct w:val="0"/>
        <w:spacing w:before="159" w:line="258" w:lineRule="auto"/>
        <w:ind w:right="143"/>
        <w:rPr>
          <w:spacing w:val="-1"/>
        </w:rPr>
      </w:pPr>
      <w:r>
        <w:rPr>
          <w:spacing w:val="-1"/>
        </w:rPr>
        <w:t>Subsequent</w:t>
      </w:r>
      <w:r>
        <w:rPr>
          <w:spacing w:val="1"/>
        </w:rPr>
        <w:t xml:space="preserve"> </w:t>
      </w:r>
      <w:r>
        <w:rPr>
          <w:spacing w:val="-1"/>
        </w:rPr>
        <w:t>librarians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 xml:space="preserve">added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books</w:t>
      </w:r>
      <w:r>
        <w:rPr>
          <w:spacing w:val="-2"/>
        </w:rPr>
        <w:t xml:space="preserve"> </w:t>
      </w:r>
      <w:r>
        <w:rPr>
          <w:spacing w:val="-1"/>
        </w:rPr>
        <w:t>and journals</w:t>
      </w:r>
      <w: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 xml:space="preserve">in an </w:t>
      </w:r>
      <w:r>
        <w:rPr>
          <w:i/>
          <w:iCs/>
          <w:spacing w:val="-1"/>
        </w:rPr>
        <w:t xml:space="preserve">ad </w:t>
      </w:r>
      <w:r>
        <w:rPr>
          <w:i/>
          <w:iCs/>
          <w:spacing w:val="-2"/>
        </w:rPr>
        <w:t>hoc</w:t>
      </w:r>
      <w:r>
        <w:rPr>
          <w:i/>
          <w:iCs/>
        </w:rPr>
        <w:t xml:space="preserve"> </w:t>
      </w:r>
      <w:r>
        <w:rPr>
          <w:spacing w:val="-1"/>
        </w:rPr>
        <w:t>fashion,</w:t>
      </w:r>
      <w: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publications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manuscript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archival</w:t>
      </w:r>
      <w:r>
        <w:rPr>
          <w:spacing w:val="-2"/>
        </w:rPr>
        <w:t xml:space="preserve"> </w:t>
      </w:r>
      <w:r>
        <w:rPr>
          <w:spacing w:val="-1"/>
        </w:rPr>
        <w:t>collections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 xml:space="preserve">been donated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some Fellows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Academy,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prominent</w:t>
      </w:r>
      <w:r>
        <w:rPr>
          <w:spacing w:val="-2"/>
        </w:rPr>
        <w:t xml:space="preserve"> </w:t>
      </w:r>
      <w:r>
        <w:rPr>
          <w:spacing w:val="-1"/>
        </w:rPr>
        <w:t>scientists,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scientific</w:t>
      </w:r>
      <w:r>
        <w:rPr>
          <w:spacing w:val="-2"/>
        </w:rPr>
        <w:t xml:space="preserve"> </w:t>
      </w:r>
      <w:r>
        <w:rPr>
          <w:spacing w:val="-1"/>
        </w:rPr>
        <w:t>organisations.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71"/>
        </w:rPr>
        <w:t xml:space="preserve"> </w:t>
      </w:r>
      <w:r>
        <w:rPr>
          <w:spacing w:val="-1"/>
        </w:rPr>
        <w:t>donated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initiative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scientists</w:t>
      </w:r>
      <w:r>
        <w:rPr>
          <w:spacing w:val="-2"/>
        </w:rPr>
        <w:t xml:space="preserve"> </w:t>
      </w:r>
      <w:r>
        <w:rPr>
          <w:spacing w:val="-1"/>
        </w:rPr>
        <w:t>and their</w:t>
      </w:r>
      <w:r>
        <w:rPr>
          <w:spacing w:val="-2"/>
        </w:rPr>
        <w:t xml:space="preserve"> </w:t>
      </w:r>
      <w:r>
        <w:rPr>
          <w:spacing w:val="-1"/>
        </w:rPr>
        <w:t>families.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accession</w:t>
      </w:r>
      <w:r>
        <w:rPr>
          <w:spacing w:val="-3"/>
        </w:rPr>
        <w:t xml:space="preserve"> </w:t>
      </w:r>
      <w:r>
        <w:rPr>
          <w:spacing w:val="-1"/>
        </w:rPr>
        <w:t>policy has</w:t>
      </w:r>
      <w:r>
        <w:t xml:space="preserve"> </w:t>
      </w:r>
      <w:r>
        <w:rPr>
          <w:spacing w:val="-1"/>
        </w:rPr>
        <w:t>been in</w:t>
      </w:r>
      <w:r>
        <w:rPr>
          <w:spacing w:val="72"/>
        </w:rPr>
        <w:t xml:space="preserve"> </w:t>
      </w:r>
      <w:r>
        <w:rPr>
          <w:spacing w:val="-1"/>
        </w:rPr>
        <w:t>place.</w:t>
      </w:r>
    </w:p>
    <w:p w:rsidR="00074ED5" w:rsidRDefault="00074ED5">
      <w:pPr>
        <w:pStyle w:val="BodyText"/>
        <w:kinsoku w:val="0"/>
        <w:overflowPunct w:val="0"/>
        <w:spacing w:before="161" w:line="259" w:lineRule="auto"/>
        <w:ind w:right="219"/>
        <w:rPr>
          <w:spacing w:val="-1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Dome</w:t>
      </w:r>
      <w:r>
        <w:rPr>
          <w:spacing w:val="-2"/>
        </w:rPr>
        <w:t xml:space="preserve"> </w:t>
      </w:r>
      <w:r>
        <w:rPr>
          <w:spacing w:val="-1"/>
        </w:rPr>
        <w:t>basement</w:t>
      </w:r>
      <w:r>
        <w:rPr>
          <w:spacing w:val="-2"/>
        </w:rPr>
        <w:t xml:space="preserve"> </w:t>
      </w:r>
      <w:r>
        <w:rPr>
          <w:spacing w:val="-1"/>
        </w:rPr>
        <w:t>also houses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governance</w:t>
      </w:r>
      <w:r>
        <w:rPr>
          <w:spacing w:val="-2"/>
        </w:rPr>
        <w:t xml:space="preserve"> </w:t>
      </w:r>
      <w:r>
        <w:rPr>
          <w:spacing w:val="-1"/>
        </w:rPr>
        <w:t>and business</w:t>
      </w:r>
      <w:r>
        <w:t xml:space="preserve"> </w:t>
      </w:r>
      <w:r>
        <w:rPr>
          <w:spacing w:val="-1"/>
        </w:rPr>
        <w:t>archives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Academy.</w:t>
      </w:r>
      <w:r>
        <w:t xml:space="preserve"> </w:t>
      </w:r>
      <w:r>
        <w:rPr>
          <w:spacing w:val="-1"/>
        </w:rPr>
        <w:t>These</w:t>
      </w:r>
      <w:r>
        <w:rPr>
          <w:spacing w:val="53"/>
        </w:rPr>
        <w:t xml:space="preserve"> </w:t>
      </w:r>
      <w:r>
        <w:rPr>
          <w:spacing w:val="-1"/>
        </w:rPr>
        <w:t>archives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within </w:t>
      </w:r>
      <w:r>
        <w:rPr>
          <w:spacing w:val="-2"/>
        </w:rPr>
        <w:t xml:space="preserve">the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Task</w:t>
      </w:r>
      <w:r>
        <w:rPr>
          <w:spacing w:val="1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report.</w:t>
      </w:r>
    </w:p>
    <w:p w:rsidR="00074ED5" w:rsidRDefault="00074ED5">
      <w:pPr>
        <w:pStyle w:val="BodyText"/>
        <w:kinsoku w:val="0"/>
        <w:overflowPunct w:val="0"/>
        <w:spacing w:before="158" w:line="258" w:lineRule="auto"/>
        <w:ind w:right="219"/>
        <w:rPr>
          <w:spacing w:val="-1"/>
        </w:rPr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recent</w:t>
      </w:r>
      <w:r>
        <w:rPr>
          <w:spacing w:val="-2"/>
        </w:rPr>
        <w:t xml:space="preserve"> </w:t>
      </w:r>
      <w:r>
        <w:rPr>
          <w:spacing w:val="-1"/>
        </w:rPr>
        <w:t>Librarian,</w:t>
      </w:r>
      <w:r>
        <w:rPr>
          <w:spacing w:val="-2"/>
        </w:rPr>
        <w:t xml:space="preserve"> </w:t>
      </w:r>
      <w:r>
        <w:rPr>
          <w:spacing w:val="-1"/>
        </w:rPr>
        <w:t>Lisa</w:t>
      </w:r>
      <w:r>
        <w:t xml:space="preserve"> </w:t>
      </w:r>
      <w:r>
        <w:rPr>
          <w:spacing w:val="-1"/>
        </w:rPr>
        <w:t>Conti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Phillipps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employed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part-time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rPr>
          <w:spacing w:val="-1"/>
        </w:rPr>
        <w:t>(20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67"/>
        </w:rPr>
        <w:t xml:space="preserve"> </w:t>
      </w:r>
      <w:r>
        <w:rPr>
          <w:spacing w:val="-1"/>
        </w:rPr>
        <w:t>week)</w:t>
      </w:r>
      <w:r>
        <w:t xml:space="preserve"> </w:t>
      </w:r>
      <w:r>
        <w:rPr>
          <w:spacing w:val="-1"/>
        </w:rPr>
        <w:t>and left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post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end of</w:t>
      </w:r>
      <w:r>
        <w:t xml:space="preserve"> </w:t>
      </w:r>
      <w:r>
        <w:rPr>
          <w:spacing w:val="-1"/>
        </w:rPr>
        <w:t>her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in September</w:t>
      </w:r>
      <w:r>
        <w:rPr>
          <w:spacing w:val="-2"/>
        </w:rPr>
        <w:t xml:space="preserve"> </w:t>
      </w:r>
      <w:r>
        <w:rPr>
          <w:spacing w:val="-1"/>
        </w:rPr>
        <w:t>2015,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closure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library</w:t>
      </w:r>
      <w:r>
        <w:rPr>
          <w:spacing w:val="64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end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June</w:t>
      </w:r>
      <w:r>
        <w:rPr>
          <w:spacing w:val="1"/>
        </w:rPr>
        <w:t xml:space="preserve"> </w:t>
      </w:r>
      <w:r>
        <w:rPr>
          <w:spacing w:val="-1"/>
        </w:rPr>
        <w:t>2015.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Library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also ceased operations.</w:t>
      </w:r>
    </w:p>
    <w:p w:rsidR="00074ED5" w:rsidRDefault="00074ED5">
      <w:pPr>
        <w:pStyle w:val="BodyText"/>
        <w:kinsoku w:val="0"/>
        <w:overflowPunct w:val="0"/>
        <w:spacing w:before="162" w:line="258" w:lineRule="auto"/>
        <w:ind w:right="143"/>
        <w:rPr>
          <w:spacing w:val="-1"/>
        </w:rPr>
      </w:pPr>
      <w:r>
        <w:rPr>
          <w:spacing w:val="-1"/>
        </w:rPr>
        <w:t>In 1988 the</w:t>
      </w:r>
      <w:r>
        <w:rPr>
          <w:spacing w:val="1"/>
        </w:rPr>
        <w:t xml:space="preserve"> </w:t>
      </w:r>
      <w:r>
        <w:rPr>
          <w:spacing w:val="-2"/>
        </w:rPr>
        <w:t>family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late</w:t>
      </w:r>
      <w:r>
        <w:rPr>
          <w:spacing w:val="1"/>
        </w:rPr>
        <w:t xml:space="preserve"> </w:t>
      </w:r>
      <w:r>
        <w:rPr>
          <w:spacing w:val="-1"/>
        </w:rPr>
        <w:t>former</w:t>
      </w:r>
      <w:r>
        <w:rPr>
          <w:spacing w:val="-2"/>
        </w:rPr>
        <w:t xml:space="preserve"> </w:t>
      </w:r>
      <w:r>
        <w:rPr>
          <w:spacing w:val="-1"/>
        </w:rPr>
        <w:t>Library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Chair</w:t>
      </w:r>
      <w:r>
        <w:rPr>
          <w:spacing w:val="-2"/>
        </w:rPr>
        <w:t xml:space="preserve"> </w:t>
      </w:r>
      <w:r>
        <w:rPr>
          <w:spacing w:val="-1"/>
        </w:rPr>
        <w:t>Patrick</w:t>
      </w:r>
      <w:r>
        <w:rPr>
          <w:spacing w:val="-2"/>
        </w:rPr>
        <w:t xml:space="preserve"> </w:t>
      </w:r>
      <w:r>
        <w:rPr>
          <w:spacing w:val="-1"/>
        </w:rPr>
        <w:t>Moran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donation</w:t>
      </w:r>
      <w:r>
        <w:rPr>
          <w:spacing w:val="-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 xml:space="preserve">establish </w:t>
      </w:r>
      <w:r>
        <w:t>a</w:t>
      </w:r>
      <w:r w:rsidR="00F42736">
        <w:t>n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bursary</w:t>
      </w:r>
      <w:r>
        <w:rPr>
          <w:spacing w:val="1"/>
        </w:rPr>
        <w:t xml:space="preserve"> </w:t>
      </w:r>
      <w:r>
        <w:rPr>
          <w:spacing w:val="-1"/>
        </w:rPr>
        <w:t>(the</w:t>
      </w:r>
      <w:r>
        <w:rPr>
          <w:spacing w:val="-2"/>
        </w:rPr>
        <w:t xml:space="preserve"> </w:t>
      </w:r>
      <w:r>
        <w:rPr>
          <w:spacing w:val="-1"/>
        </w:rPr>
        <w:t>Moran</w:t>
      </w:r>
      <w:r>
        <w:rPr>
          <w:spacing w:val="-3"/>
        </w:rPr>
        <w:t xml:space="preserve"> </w:t>
      </w:r>
      <w:r>
        <w:rPr>
          <w:spacing w:val="-1"/>
        </w:rPr>
        <w:t>Award)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support</w:t>
      </w:r>
      <w:r>
        <w:rPr>
          <w:spacing w:val="1"/>
        </w:rPr>
        <w:t xml:space="preserve"> </w:t>
      </w:r>
      <w:r>
        <w:rPr>
          <w:spacing w:val="-1"/>
        </w:rPr>
        <w:t>historians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conduct</w:t>
      </w:r>
      <w:r>
        <w:rPr>
          <w:spacing w:val="1"/>
        </w:rPr>
        <w:t xml:space="preserve"> </w:t>
      </w:r>
      <w:r>
        <w:rPr>
          <w:spacing w:val="-1"/>
        </w:rPr>
        <w:t xml:space="preserve">research in </w:t>
      </w:r>
      <w:r>
        <w:rPr>
          <w:spacing w:val="-2"/>
        </w:rPr>
        <w:t>the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Basser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Library.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rPr>
          <w:spacing w:val="-1"/>
        </w:rPr>
        <w:t>continues</w:t>
      </w:r>
      <w:r>
        <w:rPr>
          <w:spacing w:val="-2"/>
        </w:rPr>
        <w:t xml:space="preserve"> </w:t>
      </w:r>
      <w:r>
        <w:rPr>
          <w:spacing w:val="-1"/>
        </w:rPr>
        <w:t>today; the</w:t>
      </w:r>
      <w:r>
        <w:rPr>
          <w:spacing w:val="-2"/>
        </w:rPr>
        <w:t xml:space="preserve"> </w:t>
      </w:r>
      <w:r>
        <w:rPr>
          <w:spacing w:val="-1"/>
        </w:rPr>
        <w:t>Moran family agreed</w:t>
      </w:r>
      <w:r>
        <w:rPr>
          <w:spacing w:val="-3"/>
        </w:rPr>
        <w:t xml:space="preserve"> </w:t>
      </w:r>
      <w:r>
        <w:rPr>
          <w:spacing w:val="-1"/>
        </w:rPr>
        <w:t xml:space="preserve">in January 2016 </w:t>
      </w:r>
      <w:r>
        <w:t>to</w:t>
      </w:r>
      <w:r>
        <w:rPr>
          <w:spacing w:val="-1"/>
        </w:rPr>
        <w:t xml:space="preserve"> broaden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Award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history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archival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library</w:t>
      </w:r>
      <w:r>
        <w:rPr>
          <w:spacing w:val="48"/>
        </w:rPr>
        <w:t xml:space="preserve"> </w:t>
      </w:r>
      <w:r>
        <w:rPr>
          <w:spacing w:val="-1"/>
        </w:rPr>
        <w:t>collection in</w:t>
      </w:r>
      <w:r>
        <w:rPr>
          <w:spacing w:val="-3"/>
        </w:rPr>
        <w:t xml:space="preserve"> </w:t>
      </w:r>
      <w:r>
        <w:rPr>
          <w:spacing w:val="-1"/>
        </w:rPr>
        <w:t>Australia.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wording 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Award </w:t>
      </w:r>
      <w:r>
        <w:rPr>
          <w:spacing w:val="-2"/>
        </w:rPr>
        <w:t>now</w:t>
      </w:r>
      <w:r>
        <w:rPr>
          <w:spacing w:val="1"/>
        </w:rPr>
        <w:t xml:space="preserve"> </w:t>
      </w:r>
      <w:r>
        <w:rPr>
          <w:spacing w:val="-1"/>
        </w:rPr>
        <w:t>reads: “This</w:t>
      </w:r>
      <w:r>
        <w:t xml:space="preserve"> </w:t>
      </w:r>
      <w:r>
        <w:rPr>
          <w:spacing w:val="-1"/>
        </w:rPr>
        <w:t>award is</w:t>
      </w:r>
      <w:r>
        <w:t xml:space="preserve"> </w:t>
      </w:r>
      <w:r>
        <w:rPr>
          <w:spacing w:val="-2"/>
        </w:rPr>
        <w:t>aimed</w:t>
      </w:r>
      <w:r>
        <w:rPr>
          <w:spacing w:val="-1"/>
        </w:rPr>
        <w:t xml:space="preserve"> at</w:t>
      </w:r>
      <w:r>
        <w:rPr>
          <w:spacing w:val="1"/>
        </w:rPr>
        <w:t xml:space="preserve"> </w:t>
      </w:r>
      <w:r>
        <w:rPr>
          <w:spacing w:val="-1"/>
        </w:rPr>
        <w:t>postgraduate</w:t>
      </w:r>
      <w:r>
        <w:rPr>
          <w:spacing w:val="69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researchers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expertise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 xml:space="preserve">history </w:t>
      </w:r>
      <w:r>
        <w:t xml:space="preserve">of </w:t>
      </w:r>
      <w:r>
        <w:rPr>
          <w:spacing w:val="-1"/>
        </w:rPr>
        <w:t>Australian science.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archives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history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in Australia,</w:t>
      </w:r>
      <w:r>
        <w:rPr>
          <w:spacing w:val="-3"/>
        </w:rPr>
        <w:t xml:space="preserve"> </w:t>
      </w:r>
      <w:r>
        <w:rPr>
          <w:spacing w:val="-1"/>
        </w:rPr>
        <w:t>especially</w:t>
      </w:r>
      <w:r>
        <w:rPr>
          <w:spacing w:val="1"/>
        </w:rPr>
        <w:t xml:space="preserve"> </w:t>
      </w:r>
      <w:r>
        <w:rPr>
          <w:spacing w:val="-1"/>
        </w:rPr>
        <w:t>by younger</w:t>
      </w:r>
      <w:r>
        <w:rPr>
          <w:spacing w:val="57"/>
        </w:rPr>
        <w:t xml:space="preserve"> </w:t>
      </w:r>
      <w:r>
        <w:rPr>
          <w:spacing w:val="-1"/>
        </w:rPr>
        <w:t>researchers,</w:t>
      </w:r>
      <w:r>
        <w:t xml:space="preserve"> </w:t>
      </w:r>
      <w:r>
        <w:rPr>
          <w:spacing w:val="-1"/>
        </w:rPr>
        <w:t>and it</w:t>
      </w:r>
      <w:r>
        <w:rPr>
          <w:spacing w:val="-2"/>
        </w:rPr>
        <w:t xml:space="preserve"> </w:t>
      </w:r>
      <w:r>
        <w:rPr>
          <w:spacing w:val="-1"/>
        </w:rPr>
        <w:t>can be</w:t>
      </w:r>
      <w:r>
        <w:rPr>
          <w:spacing w:val="-4"/>
        </w:rPr>
        <w:t xml:space="preserve"> </w:t>
      </w:r>
      <w:r>
        <w:rPr>
          <w:spacing w:val="-1"/>
        </w:rPr>
        <w:t>used towards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and accommodation costs.”</w:t>
      </w:r>
    </w:p>
    <w:p w:rsidR="00CF16BA" w:rsidRDefault="00CF16BA" w:rsidP="005E0C4D">
      <w:pPr>
        <w:pStyle w:val="BodyText"/>
        <w:kinsoku w:val="0"/>
        <w:overflowPunct w:val="0"/>
        <w:spacing w:before="162" w:line="258" w:lineRule="auto"/>
        <w:ind w:right="143"/>
      </w:pPr>
    </w:p>
    <w:p w:rsidR="00074ED5" w:rsidRDefault="00074ED5">
      <w:pPr>
        <w:pStyle w:val="Heading2"/>
        <w:numPr>
          <w:ilvl w:val="1"/>
          <w:numId w:val="21"/>
        </w:numPr>
        <w:tabs>
          <w:tab w:val="left" w:pos="504"/>
        </w:tabs>
        <w:kinsoku w:val="0"/>
        <w:overflowPunct w:val="0"/>
        <w:ind w:hanging="383"/>
        <w:rPr>
          <w:color w:val="000000"/>
        </w:rPr>
      </w:pPr>
      <w:bookmarkStart w:id="8" w:name="2.3_Summary_of_current_collections"/>
      <w:bookmarkEnd w:id="8"/>
      <w:r>
        <w:rPr>
          <w:color w:val="2E74B5"/>
        </w:rPr>
        <w:t>Summary</w:t>
      </w:r>
      <w:r>
        <w:rPr>
          <w:color w:val="2E74B5"/>
          <w:spacing w:val="-9"/>
        </w:rPr>
        <w:t xml:space="preserve"> </w:t>
      </w:r>
      <w:r>
        <w:rPr>
          <w:color w:val="2E74B5"/>
          <w:spacing w:val="-1"/>
        </w:rPr>
        <w:t>of</w:t>
      </w:r>
      <w:r>
        <w:rPr>
          <w:color w:val="2E74B5"/>
          <w:spacing w:val="-11"/>
        </w:rPr>
        <w:t xml:space="preserve"> </w:t>
      </w:r>
      <w:r>
        <w:rPr>
          <w:color w:val="2E74B5"/>
        </w:rPr>
        <w:t>current</w:t>
      </w:r>
      <w:r>
        <w:rPr>
          <w:color w:val="2E74B5"/>
          <w:spacing w:val="-12"/>
        </w:rPr>
        <w:t xml:space="preserve"> </w:t>
      </w:r>
      <w:r>
        <w:rPr>
          <w:color w:val="2E74B5"/>
          <w:spacing w:val="-1"/>
        </w:rPr>
        <w:t>collections</w:t>
      </w:r>
    </w:p>
    <w:p w:rsidR="00074ED5" w:rsidRDefault="00074ED5">
      <w:pPr>
        <w:pStyle w:val="BodyText"/>
        <w:kinsoku w:val="0"/>
        <w:overflowPunct w:val="0"/>
        <w:ind w:left="120"/>
        <w:rPr>
          <w:spacing w:val="-1"/>
        </w:rPr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May 2015,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collections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:rsidR="00074ED5" w:rsidRDefault="00074ED5">
      <w:pPr>
        <w:pStyle w:val="BodyText"/>
        <w:kinsoku w:val="0"/>
        <w:overflowPunct w:val="0"/>
        <w:ind w:left="0"/>
      </w:pPr>
    </w:p>
    <w:p w:rsidR="00074ED5" w:rsidRDefault="00074ED5">
      <w:pPr>
        <w:pStyle w:val="BodyText"/>
        <w:kinsoku w:val="0"/>
        <w:overflowPunct w:val="0"/>
        <w:spacing w:before="1"/>
        <w:ind w:left="0"/>
      </w:pPr>
    </w:p>
    <w:p w:rsidR="00074ED5" w:rsidRDefault="00074ED5">
      <w:pPr>
        <w:pStyle w:val="Heading3"/>
        <w:kinsoku w:val="0"/>
        <w:overflowPunct w:val="0"/>
        <w:spacing w:before="0"/>
        <w:rPr>
          <w:color w:val="000000"/>
        </w:rPr>
      </w:pPr>
      <w:bookmarkStart w:id="9" w:name="Fenner_Archives"/>
      <w:bookmarkEnd w:id="9"/>
      <w:proofErr w:type="spellStart"/>
      <w:r>
        <w:rPr>
          <w:color w:val="1F4D78"/>
          <w:spacing w:val="-1"/>
        </w:rPr>
        <w:t>Fenner</w:t>
      </w:r>
      <w:proofErr w:type="spellEnd"/>
      <w:r>
        <w:rPr>
          <w:color w:val="1F4D78"/>
          <w:spacing w:val="-14"/>
        </w:rPr>
        <w:t xml:space="preserve"> </w:t>
      </w:r>
      <w:r>
        <w:rPr>
          <w:color w:val="1F4D78"/>
          <w:spacing w:val="-1"/>
        </w:rPr>
        <w:t>Archives</w:t>
      </w:r>
    </w:p>
    <w:p w:rsidR="00074ED5" w:rsidRDefault="00074ED5">
      <w:pPr>
        <w:pStyle w:val="BodyText"/>
        <w:kinsoku w:val="0"/>
        <w:overflowPunct w:val="0"/>
        <w:spacing w:before="64"/>
        <w:ind w:left="120"/>
        <w:rPr>
          <w:rFonts w:ascii="Calibri Light" w:hAnsi="Calibri Light" w:cs="Calibri Light"/>
          <w:color w:val="000000"/>
        </w:rPr>
      </w:pPr>
      <w:bookmarkStart w:id="10" w:name="Manuscripts"/>
      <w:bookmarkEnd w:id="10"/>
      <w:r>
        <w:rPr>
          <w:rFonts w:ascii="Calibri Light" w:hAnsi="Calibri Light" w:cs="Calibri Light"/>
          <w:i/>
          <w:iCs/>
          <w:color w:val="2E74B5"/>
          <w:spacing w:val="-1"/>
        </w:rPr>
        <w:t>Manuscripts</w:t>
      </w:r>
      <w:r>
        <w:rPr>
          <w:rFonts w:ascii="Calibri Light" w:hAnsi="Calibri Light" w:cs="Calibri Light"/>
          <w:i/>
          <w:iCs/>
          <w:color w:val="2E74B5"/>
          <w:spacing w:val="-2"/>
        </w:rPr>
        <w:t xml:space="preserve"> 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</w:p>
    <w:p w:rsidR="00074ED5" w:rsidRDefault="00074ED5">
      <w:pPr>
        <w:pStyle w:val="BodyText"/>
        <w:kinsoku w:val="0"/>
        <w:overflowPunct w:val="0"/>
        <w:spacing w:before="19"/>
        <w:ind w:left="120"/>
        <w:rPr>
          <w:spacing w:val="-1"/>
        </w:rPr>
      </w:pPr>
      <w:r>
        <w:t>Total</w:t>
      </w:r>
      <w:r>
        <w:rPr>
          <w:spacing w:val="-3"/>
        </w:rPr>
        <w:t xml:space="preserve"> </w:t>
      </w:r>
      <w:r>
        <w:rPr>
          <w:spacing w:val="-1"/>
        </w:rPr>
        <w:t>manuscript</w:t>
      </w:r>
      <w:r>
        <w:rPr>
          <w:spacing w:val="1"/>
        </w:rPr>
        <w:t xml:space="preserve"> </w:t>
      </w:r>
      <w:r>
        <w:rPr>
          <w:spacing w:val="-1"/>
        </w:rPr>
        <w:t>collections:</w:t>
      </w:r>
      <w:r>
        <w:rPr>
          <w:spacing w:val="1"/>
        </w:rPr>
        <w:t xml:space="preserve"> </w:t>
      </w:r>
      <w:r>
        <w:rPr>
          <w:spacing w:val="-1"/>
        </w:rPr>
        <w:t>233 (ranging in size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1"/>
        </w:rPr>
        <w:t>up to 113</w:t>
      </w:r>
      <w:r>
        <w:rPr>
          <w:spacing w:val="1"/>
        </w:rPr>
        <w:t xml:space="preserve"> </w:t>
      </w:r>
      <w:r>
        <w:rPr>
          <w:spacing w:val="-1"/>
        </w:rPr>
        <w:t>boxes):</w:t>
      </w:r>
    </w:p>
    <w:p w:rsidR="00074ED5" w:rsidRDefault="00074ED5" w:rsidP="00195965">
      <w:pPr>
        <w:pStyle w:val="BodyText"/>
        <w:numPr>
          <w:ilvl w:val="0"/>
          <w:numId w:val="22"/>
        </w:numPr>
        <w:tabs>
          <w:tab w:val="left" w:pos="709"/>
        </w:tabs>
        <w:kinsoku w:val="0"/>
        <w:overflowPunct w:val="0"/>
        <w:spacing w:before="183" w:line="279" w:lineRule="exact"/>
        <w:rPr>
          <w:spacing w:val="-1"/>
        </w:rPr>
      </w:pPr>
      <w:r>
        <w:t>77</w:t>
      </w:r>
      <w:r>
        <w:rPr>
          <w:spacing w:val="1"/>
        </w:rPr>
        <w:t xml:space="preserve"> </w:t>
      </w:r>
      <w:r>
        <w:rPr>
          <w:spacing w:val="-1"/>
        </w:rPr>
        <w:t>Fellows’</w:t>
      </w:r>
      <w:r>
        <w:t xml:space="preserve"> </w:t>
      </w:r>
      <w:r>
        <w:rPr>
          <w:spacing w:val="-1"/>
        </w:rPr>
        <w:t>collections</w:t>
      </w:r>
      <w:r>
        <w:t xml:space="preserve"> </w:t>
      </w:r>
      <w:r>
        <w:rPr>
          <w:spacing w:val="-1"/>
        </w:rPr>
        <w:t>(personal</w:t>
      </w:r>
      <w:r>
        <w:t xml:space="preserve"> </w:t>
      </w:r>
      <w:r>
        <w:rPr>
          <w:spacing w:val="-1"/>
        </w:rPr>
        <w:t>papers,</w:t>
      </w:r>
      <w:r>
        <w:rPr>
          <w:spacing w:val="-2"/>
        </w:rPr>
        <w:t xml:space="preserve"> </w:t>
      </w:r>
      <w:r>
        <w:rPr>
          <w:spacing w:val="-1"/>
        </w:rPr>
        <w:t>notes,</w:t>
      </w:r>
      <w:r>
        <w:t xml:space="preserve"> </w:t>
      </w:r>
      <w:r>
        <w:rPr>
          <w:spacing w:val="-2"/>
        </w:rPr>
        <w:t>diaries,</w:t>
      </w:r>
      <w:r>
        <w:t xml:space="preserve"> </w:t>
      </w:r>
      <w:r>
        <w:rPr>
          <w:spacing w:val="-1"/>
        </w:rPr>
        <w:t>miscellany)</w:t>
      </w:r>
    </w:p>
    <w:p w:rsidR="00074ED5" w:rsidRPr="00F42736" w:rsidRDefault="00074ED5" w:rsidP="00195965">
      <w:pPr>
        <w:pStyle w:val="BodyText"/>
        <w:numPr>
          <w:ilvl w:val="0"/>
          <w:numId w:val="22"/>
        </w:numPr>
        <w:tabs>
          <w:tab w:val="left" w:pos="709"/>
        </w:tabs>
        <w:kinsoku w:val="0"/>
        <w:overflowPunct w:val="0"/>
        <w:spacing w:before="38" w:line="272" w:lineRule="exact"/>
        <w:rPr>
          <w:spacing w:val="-1"/>
        </w:rPr>
      </w:pPr>
      <w:r>
        <w:t>61</w:t>
      </w:r>
      <w:r w:rsidRPr="00F42736">
        <w:rPr>
          <w:spacing w:val="1"/>
        </w:rPr>
        <w:t xml:space="preserve"> </w:t>
      </w:r>
      <w:r w:rsidRPr="00F42736">
        <w:rPr>
          <w:spacing w:val="-1"/>
        </w:rPr>
        <w:t>scientific</w:t>
      </w:r>
      <w:r w:rsidRPr="00F42736">
        <w:rPr>
          <w:spacing w:val="-2"/>
        </w:rPr>
        <w:t xml:space="preserve"> </w:t>
      </w:r>
      <w:r w:rsidRPr="00F42736">
        <w:rPr>
          <w:spacing w:val="-1"/>
        </w:rPr>
        <w:t>societies’</w:t>
      </w:r>
      <w:r>
        <w:t xml:space="preserve"> </w:t>
      </w:r>
      <w:r w:rsidRPr="00F42736">
        <w:rPr>
          <w:spacing w:val="-1"/>
        </w:rPr>
        <w:t>collections</w:t>
      </w:r>
      <w:r w:rsidRPr="00F42736">
        <w:rPr>
          <w:spacing w:val="-2"/>
        </w:rPr>
        <w:t xml:space="preserve"> </w:t>
      </w:r>
      <w:r w:rsidRPr="00F42736">
        <w:rPr>
          <w:spacing w:val="-1"/>
        </w:rPr>
        <w:t>(governance</w:t>
      </w:r>
      <w:r w:rsidRPr="00F42736">
        <w:rPr>
          <w:spacing w:val="1"/>
        </w:rPr>
        <w:t xml:space="preserve"> </w:t>
      </w:r>
      <w:r w:rsidRPr="00F42736">
        <w:rPr>
          <w:spacing w:val="-1"/>
        </w:rPr>
        <w:t>records,</w:t>
      </w:r>
      <w:r>
        <w:t xml:space="preserve"> </w:t>
      </w:r>
      <w:r w:rsidR="00F42736">
        <w:rPr>
          <w:spacing w:val="-1"/>
        </w:rPr>
        <w:t>communication to members), including n</w:t>
      </w:r>
      <w:r w:rsidRPr="00F42736">
        <w:rPr>
          <w:spacing w:val="-1"/>
        </w:rPr>
        <w:t>ine</w:t>
      </w:r>
      <w:r w:rsidRPr="00F42736">
        <w:rPr>
          <w:spacing w:val="1"/>
        </w:rPr>
        <w:t xml:space="preserve"> </w:t>
      </w:r>
      <w:r w:rsidRPr="00F42736">
        <w:rPr>
          <w:spacing w:val="-1"/>
        </w:rPr>
        <w:t>active</w:t>
      </w:r>
      <w:r w:rsidRPr="00F42736">
        <w:rPr>
          <w:spacing w:val="1"/>
        </w:rPr>
        <w:t xml:space="preserve"> </w:t>
      </w:r>
      <w:r w:rsidRPr="00F42736">
        <w:rPr>
          <w:spacing w:val="-1"/>
        </w:rPr>
        <w:t>collections</w:t>
      </w:r>
      <w:r w:rsidRPr="00F42736">
        <w:rPr>
          <w:spacing w:val="-2"/>
        </w:rPr>
        <w:t xml:space="preserve"> </w:t>
      </w:r>
      <w:r w:rsidRPr="00F42736">
        <w:rPr>
          <w:spacing w:val="-1"/>
        </w:rPr>
        <w:t>(still</w:t>
      </w:r>
      <w:r w:rsidRPr="00F42736">
        <w:rPr>
          <w:spacing w:val="-3"/>
        </w:rPr>
        <w:t xml:space="preserve"> </w:t>
      </w:r>
      <w:r w:rsidRPr="00F42736">
        <w:rPr>
          <w:spacing w:val="-1"/>
        </w:rPr>
        <w:t xml:space="preserve">being added to </w:t>
      </w:r>
      <w:r>
        <w:t>on</w:t>
      </w:r>
      <w:r w:rsidRPr="00F42736">
        <w:rPr>
          <w:spacing w:val="-1"/>
        </w:rPr>
        <w:t xml:space="preserve"> </w:t>
      </w:r>
      <w:r>
        <w:t xml:space="preserve">a </w:t>
      </w:r>
      <w:r w:rsidRPr="00F42736">
        <w:rPr>
          <w:spacing w:val="-1"/>
        </w:rPr>
        <w:t>regular</w:t>
      </w:r>
      <w:r>
        <w:t xml:space="preserve"> </w:t>
      </w:r>
      <w:r w:rsidRPr="00F42736">
        <w:rPr>
          <w:spacing w:val="-1"/>
        </w:rPr>
        <w:t>basis)</w:t>
      </w:r>
    </w:p>
    <w:p w:rsidR="00074ED5" w:rsidRPr="00195965" w:rsidRDefault="00074ED5" w:rsidP="00195965">
      <w:pPr>
        <w:pStyle w:val="BodyText"/>
        <w:numPr>
          <w:ilvl w:val="0"/>
          <w:numId w:val="22"/>
        </w:numPr>
        <w:tabs>
          <w:tab w:val="left" w:pos="709"/>
        </w:tabs>
        <w:kinsoku w:val="0"/>
        <w:overflowPunct w:val="0"/>
        <w:spacing w:line="265" w:lineRule="exact"/>
        <w:ind w:right="520"/>
        <w:rPr>
          <w:spacing w:val="-1"/>
        </w:rPr>
      </w:pPr>
      <w:r>
        <w:t>52</w:t>
      </w:r>
      <w:r w:rsidRPr="00195965">
        <w:rPr>
          <w:spacing w:val="-1"/>
        </w:rPr>
        <w:t xml:space="preserve"> other</w:t>
      </w:r>
      <w:r>
        <w:t xml:space="preserve"> </w:t>
      </w:r>
      <w:r w:rsidRPr="00195965">
        <w:rPr>
          <w:spacing w:val="-1"/>
        </w:rPr>
        <w:t>collections,</w:t>
      </w:r>
      <w:r w:rsidRPr="00195965">
        <w:rPr>
          <w:spacing w:val="-2"/>
        </w:rPr>
        <w:t xml:space="preserve"> </w:t>
      </w:r>
      <w:r w:rsidR="00195965" w:rsidRPr="00195965">
        <w:rPr>
          <w:spacing w:val="-1"/>
        </w:rPr>
        <w:t>including nine</w:t>
      </w:r>
      <w:r w:rsidR="00195965" w:rsidRPr="00195965">
        <w:rPr>
          <w:spacing w:val="1"/>
        </w:rPr>
        <w:t xml:space="preserve"> </w:t>
      </w:r>
      <w:r w:rsidR="00195965" w:rsidRPr="00195965">
        <w:rPr>
          <w:spacing w:val="-1"/>
        </w:rPr>
        <w:t>societies</w:t>
      </w:r>
      <w:r w:rsidR="00195965" w:rsidRPr="00195965">
        <w:rPr>
          <w:spacing w:val="-2"/>
        </w:rPr>
        <w:t xml:space="preserve"> </w:t>
      </w:r>
      <w:r w:rsidR="00195965" w:rsidRPr="00195965">
        <w:rPr>
          <w:spacing w:val="-1"/>
        </w:rPr>
        <w:t>that</w:t>
      </w:r>
      <w:r w:rsidR="00195965" w:rsidRPr="00195965">
        <w:rPr>
          <w:spacing w:val="-2"/>
        </w:rPr>
        <w:t xml:space="preserve"> </w:t>
      </w:r>
      <w:r w:rsidR="00195965" w:rsidRPr="00195965">
        <w:rPr>
          <w:spacing w:val="-1"/>
        </w:rPr>
        <w:t>no</w:t>
      </w:r>
      <w:r w:rsidR="00195965" w:rsidRPr="00195965">
        <w:rPr>
          <w:spacing w:val="1"/>
        </w:rPr>
        <w:t xml:space="preserve"> </w:t>
      </w:r>
      <w:r w:rsidR="00195965" w:rsidRPr="00195965">
        <w:rPr>
          <w:spacing w:val="-2"/>
        </w:rPr>
        <w:t>longer</w:t>
      </w:r>
      <w:r w:rsidR="00195965">
        <w:t xml:space="preserve"> </w:t>
      </w:r>
      <w:r w:rsidR="00195965" w:rsidRPr="00195965">
        <w:rPr>
          <w:spacing w:val="-1"/>
        </w:rPr>
        <w:t>exist and nine</w:t>
      </w:r>
      <w:r w:rsidR="00195965" w:rsidRPr="00195965">
        <w:rPr>
          <w:spacing w:val="1"/>
        </w:rPr>
        <w:t xml:space="preserve"> </w:t>
      </w:r>
      <w:r w:rsidR="00195965" w:rsidRPr="00195965">
        <w:rPr>
          <w:spacing w:val="-1"/>
        </w:rPr>
        <w:t>collections</w:t>
      </w:r>
      <w:r w:rsidR="00195965">
        <w:t xml:space="preserve"> </w:t>
      </w:r>
      <w:r w:rsidR="00195965" w:rsidRPr="00195965">
        <w:rPr>
          <w:spacing w:val="-1"/>
        </w:rPr>
        <w:t>that</w:t>
      </w:r>
      <w:r w:rsidR="00195965" w:rsidRPr="00195965">
        <w:rPr>
          <w:spacing w:val="-2"/>
        </w:rPr>
        <w:t xml:space="preserve"> </w:t>
      </w:r>
      <w:r w:rsidR="00195965" w:rsidRPr="00195965">
        <w:rPr>
          <w:spacing w:val="-1"/>
        </w:rPr>
        <w:t xml:space="preserve">belong </w:t>
      </w:r>
      <w:r w:rsidR="00195965">
        <w:t>to</w:t>
      </w:r>
      <w:r w:rsidR="00195965" w:rsidRPr="00195965">
        <w:rPr>
          <w:spacing w:val="-1"/>
        </w:rPr>
        <w:t xml:space="preserve"> the</w:t>
      </w:r>
      <w:r w:rsidR="00195965" w:rsidRPr="00195965">
        <w:rPr>
          <w:spacing w:val="1"/>
        </w:rPr>
        <w:t xml:space="preserve"> </w:t>
      </w:r>
      <w:r w:rsidR="00195965" w:rsidRPr="00195965">
        <w:rPr>
          <w:spacing w:val="-2"/>
        </w:rPr>
        <w:t>Academy</w:t>
      </w:r>
      <w:r w:rsidR="00195965" w:rsidRPr="00195965">
        <w:rPr>
          <w:spacing w:val="1"/>
        </w:rPr>
        <w:t xml:space="preserve"> </w:t>
      </w:r>
      <w:r w:rsidR="00195965" w:rsidRPr="00195965">
        <w:rPr>
          <w:spacing w:val="-1"/>
        </w:rPr>
        <w:t>(records</w:t>
      </w:r>
      <w:r w:rsidR="00195965" w:rsidRPr="00195965">
        <w:rPr>
          <w:spacing w:val="-2"/>
        </w:rPr>
        <w:t xml:space="preserve"> </w:t>
      </w:r>
      <w:r w:rsidR="00195965">
        <w:t xml:space="preserve">of </w:t>
      </w:r>
      <w:r w:rsidR="00195965" w:rsidRPr="00195965">
        <w:rPr>
          <w:spacing w:val="-1"/>
        </w:rPr>
        <w:t>former</w:t>
      </w:r>
      <w:r w:rsidR="00195965">
        <w:t xml:space="preserve"> </w:t>
      </w:r>
      <w:r w:rsidR="00195965" w:rsidRPr="00195965">
        <w:rPr>
          <w:spacing w:val="-1"/>
        </w:rPr>
        <w:t>projects,</w:t>
      </w:r>
      <w:r w:rsidR="00195965" w:rsidRPr="00195965">
        <w:rPr>
          <w:spacing w:val="47"/>
        </w:rPr>
        <w:t xml:space="preserve"> </w:t>
      </w:r>
      <w:r w:rsidR="00195965" w:rsidRPr="00195965">
        <w:rPr>
          <w:spacing w:val="-1"/>
        </w:rPr>
        <w:t>etc.).</w:t>
      </w:r>
    </w:p>
    <w:p w:rsidR="00074ED5" w:rsidRDefault="00074ED5" w:rsidP="00195965">
      <w:pPr>
        <w:pStyle w:val="BodyText"/>
        <w:tabs>
          <w:tab w:val="left" w:pos="709"/>
        </w:tabs>
        <w:kinsoku w:val="0"/>
        <w:overflowPunct w:val="0"/>
        <w:spacing w:before="180"/>
        <w:ind w:left="142"/>
        <w:rPr>
          <w:spacing w:val="-1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Academy</w:t>
      </w:r>
      <w:r>
        <w:rPr>
          <w:spacing w:val="1"/>
        </w:rPr>
        <w:t xml:space="preserve"> </w:t>
      </w:r>
      <w:r>
        <w:rPr>
          <w:spacing w:val="-1"/>
        </w:rPr>
        <w:t>received two new</w:t>
      </w:r>
      <w:r>
        <w:rPr>
          <w:spacing w:val="-2"/>
        </w:rPr>
        <w:t xml:space="preserve"> </w:t>
      </w:r>
      <w:r>
        <w:rPr>
          <w:spacing w:val="-1"/>
        </w:rPr>
        <w:t>manuscript</w:t>
      </w:r>
      <w:r>
        <w:rPr>
          <w:spacing w:val="-2"/>
        </w:rPr>
        <w:t xml:space="preserve"> </w:t>
      </w:r>
      <w:r>
        <w:rPr>
          <w:spacing w:val="-1"/>
        </w:rPr>
        <w:t>collections</w:t>
      </w:r>
      <w:r>
        <w:t xml:space="preserve"> </w:t>
      </w:r>
      <w:r>
        <w:rPr>
          <w:spacing w:val="-1"/>
        </w:rPr>
        <w:t>in 2014</w:t>
      </w:r>
      <w:r>
        <w:rPr>
          <w:spacing w:val="1"/>
        </w:rPr>
        <w:t xml:space="preserve"> </w:t>
      </w:r>
      <w:r>
        <w:rPr>
          <w:spacing w:val="-1"/>
        </w:rPr>
        <w:t>and none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2015.</w:t>
      </w:r>
    </w:p>
    <w:p w:rsidR="00074ED5" w:rsidRDefault="00074ED5" w:rsidP="00195965">
      <w:pPr>
        <w:pStyle w:val="BodyText"/>
        <w:kinsoku w:val="0"/>
        <w:overflowPunct w:val="0"/>
        <w:spacing w:before="180"/>
        <w:ind w:left="10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i/>
          <w:iCs/>
          <w:color w:val="2E74B5"/>
        </w:rPr>
        <w:t xml:space="preserve"> </w:t>
      </w:r>
      <w:bookmarkStart w:id="11" w:name="Academy_archives"/>
      <w:bookmarkEnd w:id="11"/>
      <w:r>
        <w:rPr>
          <w:rFonts w:ascii="Calibri Light" w:hAnsi="Calibri Light" w:cs="Calibri Light"/>
          <w:i/>
          <w:iCs/>
          <w:color w:val="2E74B5"/>
          <w:spacing w:val="-1"/>
        </w:rPr>
        <w:t>Academy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archives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</w:p>
    <w:p w:rsidR="00074ED5" w:rsidRDefault="00074ED5">
      <w:pPr>
        <w:pStyle w:val="BodyText"/>
        <w:kinsoku w:val="0"/>
        <w:overflowPunct w:val="0"/>
        <w:spacing w:before="21" w:line="258" w:lineRule="auto"/>
        <w:ind w:left="100" w:right="284"/>
        <w:jc w:val="both"/>
        <w:rPr>
          <w:spacing w:val="-1"/>
        </w:rPr>
      </w:pP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archives</w:t>
      </w:r>
      <w:r>
        <w:t xml:space="preserve"> </w:t>
      </w:r>
      <w:r>
        <w:rPr>
          <w:spacing w:val="-1"/>
        </w:rPr>
        <w:t>house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governance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Academy,</w:t>
      </w:r>
      <w:r>
        <w:t xml:space="preserve"> </w:t>
      </w:r>
      <w:r>
        <w:rPr>
          <w:spacing w:val="-2"/>
        </w:rPr>
        <w:t>comprising</w:t>
      </w:r>
      <w:r>
        <w:rPr>
          <w:spacing w:val="-1"/>
        </w:rPr>
        <w:t xml:space="preserve"> 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61"/>
        </w:rPr>
        <w:t xml:space="preserve"> </w:t>
      </w:r>
      <w:r>
        <w:rPr>
          <w:spacing w:val="-1"/>
        </w:rPr>
        <w:t>8,000 archived files</w:t>
      </w:r>
      <w:r>
        <w:rPr>
          <w:spacing w:val="-2"/>
        </w:rPr>
        <w:t xml:space="preserve"> </w:t>
      </w:r>
      <w:r>
        <w:rPr>
          <w:spacing w:val="-1"/>
        </w:rPr>
        <w:t>including committee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and reports,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EXCOM</w:t>
      </w:r>
      <w:r>
        <w:rPr>
          <w:spacing w:val="1"/>
        </w:rPr>
        <w:t xml:space="preserve"> </w:t>
      </w:r>
      <w:r>
        <w:rPr>
          <w:spacing w:val="-1"/>
        </w:rPr>
        <w:t>papers,</w:t>
      </w:r>
      <w:r>
        <w:rPr>
          <w:spacing w:val="69"/>
        </w:rPr>
        <w:t xml:space="preserve"> </w:t>
      </w:r>
      <w:r>
        <w:rPr>
          <w:spacing w:val="-1"/>
        </w:rPr>
        <w:t>and finance</w:t>
      </w:r>
      <w:r>
        <w:rPr>
          <w:spacing w:val="1"/>
        </w:rPr>
        <w:t xml:space="preserve"> </w:t>
      </w:r>
      <w:r>
        <w:rPr>
          <w:spacing w:val="-1"/>
        </w:rPr>
        <w:t>papers.</w:t>
      </w:r>
      <w:r>
        <w:t xml:space="preserve"> </w:t>
      </w:r>
      <w:r>
        <w:rPr>
          <w:spacing w:val="-1"/>
        </w:rPr>
        <w:t>(This</w:t>
      </w:r>
      <w:r>
        <w:t xml:space="preserve"> </w:t>
      </w:r>
      <w:r>
        <w:rPr>
          <w:spacing w:val="-1"/>
        </w:rPr>
        <w:t>collection 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scope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Task</w:t>
      </w:r>
      <w:r>
        <w:rPr>
          <w:spacing w:val="1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report.)</w:t>
      </w:r>
    </w:p>
    <w:p w:rsidR="00074ED5" w:rsidRPr="00E851A8" w:rsidRDefault="00074ED5" w:rsidP="00195965">
      <w:pPr>
        <w:pStyle w:val="BodyText"/>
        <w:kinsoku w:val="0"/>
        <w:overflowPunct w:val="0"/>
        <w:spacing w:before="159"/>
        <w:ind w:left="100"/>
        <w:rPr>
          <w:rFonts w:ascii="Calibri Light" w:hAnsi="Calibri Light"/>
          <w:color w:val="000000"/>
          <w:sz w:val="24"/>
        </w:rPr>
      </w:pPr>
      <w:bookmarkStart w:id="12" w:name="Basser_Library"/>
      <w:bookmarkEnd w:id="12"/>
      <w:proofErr w:type="spellStart"/>
      <w:r w:rsidRPr="00E851A8">
        <w:rPr>
          <w:rFonts w:ascii="Calibri Light" w:hAnsi="Calibri Light"/>
          <w:color w:val="1F4D78"/>
          <w:spacing w:val="-1"/>
          <w:sz w:val="24"/>
        </w:rPr>
        <w:t>Basser</w:t>
      </w:r>
      <w:proofErr w:type="spellEnd"/>
      <w:r w:rsidRPr="00E851A8">
        <w:rPr>
          <w:rFonts w:ascii="Calibri Light" w:hAnsi="Calibri Light"/>
          <w:color w:val="1F4D78"/>
          <w:spacing w:val="-12"/>
          <w:sz w:val="24"/>
        </w:rPr>
        <w:t xml:space="preserve"> </w:t>
      </w:r>
      <w:r w:rsidRPr="00E851A8">
        <w:rPr>
          <w:rFonts w:ascii="Calibri Light" w:hAnsi="Calibri Light"/>
          <w:color w:val="1F4D78"/>
          <w:spacing w:val="-2"/>
          <w:sz w:val="24"/>
        </w:rPr>
        <w:t>Library</w:t>
      </w:r>
    </w:p>
    <w:p w:rsidR="00074ED5" w:rsidRDefault="00074ED5">
      <w:pPr>
        <w:pStyle w:val="BodyText"/>
        <w:kinsoku w:val="0"/>
        <w:overflowPunct w:val="0"/>
        <w:spacing w:before="64"/>
        <w:ind w:left="100"/>
        <w:rPr>
          <w:rFonts w:ascii="Calibri Light" w:hAnsi="Calibri Light" w:cs="Calibri Light"/>
          <w:color w:val="000000"/>
        </w:rPr>
      </w:pPr>
      <w:bookmarkStart w:id="13" w:name="Books"/>
      <w:bookmarkEnd w:id="13"/>
      <w:r>
        <w:rPr>
          <w:rFonts w:ascii="Calibri Light" w:hAnsi="Calibri Light" w:cs="Calibri Light"/>
          <w:i/>
          <w:iCs/>
          <w:color w:val="2E74B5"/>
          <w:spacing w:val="-1"/>
        </w:rPr>
        <w:t>Books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</w:p>
    <w:p w:rsidR="00074ED5" w:rsidRDefault="00074ED5">
      <w:pPr>
        <w:pStyle w:val="BodyText"/>
        <w:kinsoku w:val="0"/>
        <w:overflowPunct w:val="0"/>
        <w:spacing w:before="19"/>
        <w:ind w:left="100"/>
        <w:rPr>
          <w:spacing w:val="-1"/>
        </w:rPr>
      </w:pPr>
      <w:r>
        <w:t>Total</w:t>
      </w:r>
      <w:r>
        <w:rPr>
          <w:spacing w:val="-3"/>
        </w:rPr>
        <w:t xml:space="preserve"> </w:t>
      </w:r>
      <w:r>
        <w:rPr>
          <w:spacing w:val="-1"/>
        </w:rPr>
        <w:t>monographs:</w:t>
      </w:r>
      <w:r>
        <w:rPr>
          <w:spacing w:val="1"/>
        </w:rPr>
        <w:t xml:space="preserve"> </w:t>
      </w:r>
      <w:r>
        <w:rPr>
          <w:spacing w:val="-1"/>
        </w:rPr>
        <w:t>approx.</w:t>
      </w:r>
      <w:r>
        <w:rPr>
          <w:spacing w:val="-3"/>
        </w:rPr>
        <w:t xml:space="preserve"> </w:t>
      </w:r>
      <w:r>
        <w:rPr>
          <w:spacing w:val="-1"/>
        </w:rPr>
        <w:t>3,650.</w:t>
      </w:r>
    </w:p>
    <w:p w:rsidR="00074ED5" w:rsidRDefault="00074ED5">
      <w:pPr>
        <w:pStyle w:val="BodyText"/>
        <w:numPr>
          <w:ilvl w:val="0"/>
          <w:numId w:val="19"/>
        </w:numPr>
        <w:tabs>
          <w:tab w:val="left" w:pos="821"/>
        </w:tabs>
        <w:kinsoku w:val="0"/>
        <w:overflowPunct w:val="0"/>
        <w:spacing w:before="180"/>
        <w:ind w:hanging="360"/>
      </w:pPr>
      <w:r>
        <w:rPr>
          <w:spacing w:val="-1"/>
        </w:rPr>
        <w:t>2,069 monographs</w:t>
      </w:r>
      <w:r>
        <w:rPr>
          <w:spacing w:val="-2"/>
        </w:rPr>
        <w:t xml:space="preserve"> </w:t>
      </w:r>
      <w:r>
        <w:rPr>
          <w:spacing w:val="-1"/>
        </w:rPr>
        <w:t>in the Collection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History </w:t>
      </w:r>
      <w:r>
        <w:t xml:space="preserve">of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in Australia</w:t>
      </w:r>
    </w:p>
    <w:p w:rsidR="00074ED5" w:rsidRDefault="00074ED5">
      <w:pPr>
        <w:pStyle w:val="BodyText"/>
        <w:numPr>
          <w:ilvl w:val="0"/>
          <w:numId w:val="19"/>
        </w:numPr>
        <w:tabs>
          <w:tab w:val="left" w:pos="821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~50</w:t>
      </w:r>
      <w:r>
        <w:rPr>
          <w:spacing w:val="1"/>
        </w:rPr>
        <w:t xml:space="preserve"> </w:t>
      </w:r>
      <w:r>
        <w:rPr>
          <w:spacing w:val="-1"/>
        </w:rPr>
        <w:t>books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indefinite</w:t>
      </w:r>
      <w:r>
        <w:rPr>
          <w:spacing w:val="1"/>
        </w:rPr>
        <w:t xml:space="preserve"> </w:t>
      </w:r>
      <w:r>
        <w:rPr>
          <w:spacing w:val="-1"/>
        </w:rPr>
        <w:t>loan</w:t>
      </w:r>
      <w:r>
        <w:rPr>
          <w:spacing w:val="-3"/>
        </w:rPr>
        <w:t xml:space="preserve"> </w:t>
      </w:r>
      <w:r>
        <w:rPr>
          <w:spacing w:val="-1"/>
        </w:rPr>
        <w:t>from the</w:t>
      </w:r>
      <w:r>
        <w:rPr>
          <w:spacing w:val="1"/>
        </w:rPr>
        <w:t xml:space="preserve"> </w:t>
      </w:r>
      <w:r>
        <w:rPr>
          <w:spacing w:val="-1"/>
        </w:rPr>
        <w:t>Birch family</w:t>
      </w:r>
    </w:p>
    <w:p w:rsidR="00074ED5" w:rsidRDefault="00074ED5">
      <w:pPr>
        <w:pStyle w:val="BodyText"/>
        <w:numPr>
          <w:ilvl w:val="0"/>
          <w:numId w:val="19"/>
        </w:numPr>
        <w:tabs>
          <w:tab w:val="left" w:pos="821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1,100 items</w:t>
      </w:r>
      <w:r>
        <w:t xml:space="preserve"> </w:t>
      </w:r>
      <w:r>
        <w:rPr>
          <w:spacing w:val="-1"/>
        </w:rPr>
        <w:t xml:space="preserve">published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Academy</w:t>
      </w:r>
    </w:p>
    <w:p w:rsidR="00074ED5" w:rsidRDefault="00074ED5">
      <w:pPr>
        <w:pStyle w:val="BodyText"/>
        <w:numPr>
          <w:ilvl w:val="0"/>
          <w:numId w:val="19"/>
        </w:numPr>
        <w:tabs>
          <w:tab w:val="left" w:pos="821"/>
        </w:tabs>
        <w:kinsoku w:val="0"/>
        <w:overflowPunct w:val="0"/>
        <w:ind w:hanging="360"/>
        <w:rPr>
          <w:spacing w:val="-2"/>
        </w:rPr>
      </w:pPr>
      <w:r>
        <w:rPr>
          <w:spacing w:val="-1"/>
        </w:rPr>
        <w:t>440 monographs</w:t>
      </w:r>
      <w: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Fellows’</w:t>
      </w:r>
      <w:r>
        <w:t xml:space="preserve"> </w:t>
      </w:r>
      <w:r>
        <w:rPr>
          <w:spacing w:val="-1"/>
        </w:rPr>
        <w:t>published material (please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2"/>
        </w:rPr>
        <w:t>below)</w:t>
      </w:r>
    </w:p>
    <w:p w:rsidR="00074ED5" w:rsidRDefault="00074ED5" w:rsidP="00195965">
      <w:pPr>
        <w:pStyle w:val="BodyText"/>
        <w:kinsoku w:val="0"/>
        <w:overflowPunct w:val="0"/>
        <w:ind w:left="102"/>
        <w:rPr>
          <w:rFonts w:ascii="Calibri Light" w:hAnsi="Calibri Light" w:cs="Calibri Light"/>
          <w:color w:val="000000"/>
        </w:rPr>
      </w:pPr>
      <w:bookmarkStart w:id="14" w:name="Collection_of_Fellows’_published_materia"/>
      <w:bookmarkEnd w:id="14"/>
      <w:r>
        <w:rPr>
          <w:rFonts w:ascii="Calibri Light" w:hAnsi="Calibri Light" w:cs="Calibri Light"/>
          <w:i/>
          <w:iCs/>
          <w:color w:val="2E74B5"/>
          <w:spacing w:val="-1"/>
        </w:rPr>
        <w:t>Collection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of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Fellows’</w:t>
      </w:r>
      <w:r>
        <w:rPr>
          <w:rFonts w:ascii="Calibri Light" w:hAnsi="Calibri Light" w:cs="Calibri Light"/>
          <w:i/>
          <w:iCs/>
          <w:color w:val="2E74B5"/>
          <w:spacing w:val="-2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published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materials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</w:p>
    <w:p w:rsidR="00074ED5" w:rsidRDefault="00074ED5" w:rsidP="00195965">
      <w:pPr>
        <w:pStyle w:val="BodyText"/>
        <w:kinsoku w:val="0"/>
        <w:overflowPunct w:val="0"/>
        <w:ind w:left="102" w:right="196"/>
        <w:rPr>
          <w:spacing w:val="-1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Academy</w:t>
      </w:r>
      <w:r>
        <w:rPr>
          <w:spacing w:val="1"/>
        </w:rPr>
        <w:t xml:space="preserve"> </w:t>
      </w:r>
      <w:r>
        <w:rPr>
          <w:spacing w:val="-1"/>
        </w:rPr>
        <w:t>holds</w:t>
      </w:r>
      <w:r>
        <w:rPr>
          <w:spacing w:val="-2"/>
        </w:rPr>
        <w:t xml:space="preserve"> </w:t>
      </w:r>
      <w:r>
        <w:rPr>
          <w:spacing w:val="-1"/>
        </w:rPr>
        <w:t>440</w:t>
      </w:r>
      <w:r>
        <w:rPr>
          <w:spacing w:val="1"/>
        </w:rPr>
        <w:t xml:space="preserve"> </w:t>
      </w:r>
      <w:r>
        <w:rPr>
          <w:spacing w:val="-1"/>
        </w:rPr>
        <w:t>books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1"/>
        </w:rPr>
        <w:t xml:space="preserve"> </w:t>
      </w:r>
      <w:r>
        <w:rPr>
          <w:spacing w:val="-1"/>
        </w:rPr>
        <w:t xml:space="preserve">printed </w:t>
      </w:r>
      <w:r>
        <w:rPr>
          <w:spacing w:val="-2"/>
        </w:rPr>
        <w:t>journal</w:t>
      </w:r>
      <w:r>
        <w:t xml:space="preserve"> </w:t>
      </w:r>
      <w:r>
        <w:rPr>
          <w:spacing w:val="-1"/>
        </w:rPr>
        <w:t>articles</w:t>
      </w:r>
      <w:r>
        <w:rPr>
          <w:spacing w:val="-2"/>
        </w:rPr>
        <w:t xml:space="preserve"> </w:t>
      </w:r>
      <w:r>
        <w:rPr>
          <w:spacing w:val="-1"/>
        </w:rPr>
        <w:t>published by</w:t>
      </w:r>
      <w:r>
        <w:rPr>
          <w:spacing w:val="1"/>
        </w:rPr>
        <w:t xml:space="preserve"> </w:t>
      </w:r>
      <w:r>
        <w:rPr>
          <w:spacing w:val="-1"/>
        </w:rPr>
        <w:t>Fellows.</w:t>
      </w:r>
      <w:r>
        <w:rPr>
          <w:spacing w:val="-3"/>
        </w:rPr>
        <w:t xml:space="preserve"> </w:t>
      </w:r>
    </w:p>
    <w:p w:rsidR="00074ED5" w:rsidRDefault="00074ED5" w:rsidP="00195965">
      <w:pPr>
        <w:pStyle w:val="BodyText"/>
        <w:kinsoku w:val="0"/>
        <w:overflowPunct w:val="0"/>
        <w:ind w:left="102"/>
        <w:rPr>
          <w:rFonts w:ascii="Calibri Light" w:hAnsi="Calibri Light" w:cs="Calibri Light"/>
          <w:color w:val="000000"/>
        </w:rPr>
      </w:pPr>
      <w:bookmarkStart w:id="15" w:name="Journals"/>
      <w:bookmarkEnd w:id="15"/>
      <w:r>
        <w:rPr>
          <w:rFonts w:ascii="Calibri Light" w:hAnsi="Calibri Light" w:cs="Calibri Light"/>
          <w:i/>
          <w:iCs/>
          <w:color w:val="2E74B5"/>
          <w:spacing w:val="-1"/>
        </w:rPr>
        <w:t>Journals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</w:p>
    <w:p w:rsidR="00074ED5" w:rsidRDefault="00074ED5" w:rsidP="00195965">
      <w:pPr>
        <w:pStyle w:val="BodyText"/>
        <w:kinsoku w:val="0"/>
        <w:overflowPunct w:val="0"/>
        <w:ind w:left="102" w:right="196"/>
        <w:rPr>
          <w:spacing w:val="-1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library holds</w:t>
      </w:r>
      <w:r>
        <w:t xml:space="preserve"> </w:t>
      </w:r>
      <w:r>
        <w:rPr>
          <w:spacing w:val="-1"/>
        </w:rPr>
        <w:t>incomplete</w:t>
      </w:r>
      <w:r>
        <w:rPr>
          <w:spacing w:val="1"/>
        </w:rPr>
        <w:t xml:space="preserve"> </w:t>
      </w:r>
      <w:r>
        <w:rPr>
          <w:spacing w:val="-1"/>
        </w:rPr>
        <w:t>runs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100 scientific</w:t>
      </w:r>
      <w:r>
        <w:t xml:space="preserve"> </w:t>
      </w:r>
      <w:r>
        <w:rPr>
          <w:spacing w:val="-1"/>
        </w:rPr>
        <w:t>journals,</w:t>
      </w:r>
      <w:r>
        <w:rPr>
          <w:spacing w:val="-2"/>
        </w:rPr>
        <w:t xml:space="preserve"> </w:t>
      </w:r>
      <w:r>
        <w:rPr>
          <w:spacing w:val="-1"/>
        </w:rPr>
        <w:t xml:space="preserve">many </w:t>
      </w:r>
      <w:r>
        <w:t xml:space="preserve">of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now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print.</w:t>
      </w:r>
      <w:r>
        <w:t xml:space="preserve"> </w:t>
      </w:r>
    </w:p>
    <w:p w:rsidR="00074ED5" w:rsidRDefault="00074ED5" w:rsidP="00195965">
      <w:pPr>
        <w:pStyle w:val="BodyText"/>
        <w:kinsoku w:val="0"/>
        <w:overflowPunct w:val="0"/>
        <w:ind w:left="102"/>
        <w:rPr>
          <w:rFonts w:ascii="Calibri Light" w:hAnsi="Calibri Light" w:cs="Calibri Light"/>
          <w:color w:val="000000"/>
        </w:rPr>
      </w:pPr>
      <w:bookmarkStart w:id="16" w:name="Other_records"/>
      <w:bookmarkEnd w:id="16"/>
      <w:r>
        <w:rPr>
          <w:rFonts w:ascii="Calibri Light" w:hAnsi="Calibri Light" w:cs="Calibri Light"/>
          <w:i/>
          <w:iCs/>
          <w:color w:val="2E74B5"/>
          <w:spacing w:val="-1"/>
        </w:rPr>
        <w:t>Other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2"/>
        </w:rPr>
        <w:t>records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</w:p>
    <w:p w:rsidR="00195965" w:rsidRDefault="00074ED5" w:rsidP="00195965">
      <w:pPr>
        <w:pStyle w:val="BodyText"/>
        <w:kinsoku w:val="0"/>
        <w:overflowPunct w:val="0"/>
        <w:ind w:left="102" w:right="520"/>
        <w:rPr>
          <w:spacing w:val="-1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Library</w:t>
      </w:r>
      <w:r>
        <w:rPr>
          <w:spacing w:val="1"/>
        </w:rPr>
        <w:t xml:space="preserve"> </w:t>
      </w:r>
      <w:r>
        <w:rPr>
          <w:spacing w:val="-1"/>
        </w:rPr>
        <w:t>holds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mixture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gifts,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such as</w:t>
      </w:r>
      <w:r>
        <w:rPr>
          <w:spacing w:val="-2"/>
        </w:rPr>
        <w:t xml:space="preserve"> </w:t>
      </w:r>
      <w:r>
        <w:rPr>
          <w:spacing w:val="-1"/>
        </w:rPr>
        <w:t>pamphlets,</w:t>
      </w:r>
      <w:r>
        <w:t xml:space="preserve"> </w:t>
      </w:r>
      <w:r>
        <w:rPr>
          <w:spacing w:val="-1"/>
        </w:rPr>
        <w:t>invitations,</w:t>
      </w:r>
      <w: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ephemera.</w:t>
      </w:r>
      <w:bookmarkStart w:id="17" w:name="2.4_Recent_use_of_the_library"/>
      <w:bookmarkEnd w:id="17"/>
    </w:p>
    <w:p w:rsidR="00074ED5" w:rsidRDefault="00074ED5" w:rsidP="00CF16BA">
      <w:pPr>
        <w:pStyle w:val="BodyText"/>
        <w:kinsoku w:val="0"/>
        <w:overflowPunct w:val="0"/>
        <w:ind w:left="2"/>
        <w:rPr>
          <w:sz w:val="20"/>
          <w:szCs w:val="20"/>
        </w:rPr>
      </w:pPr>
    </w:p>
    <w:p w:rsidR="00074ED5" w:rsidRDefault="00074ED5">
      <w:pPr>
        <w:pStyle w:val="Heading2"/>
        <w:numPr>
          <w:ilvl w:val="1"/>
          <w:numId w:val="21"/>
        </w:numPr>
        <w:tabs>
          <w:tab w:val="left" w:pos="484"/>
        </w:tabs>
        <w:kinsoku w:val="0"/>
        <w:overflowPunct w:val="0"/>
        <w:spacing w:before="47"/>
        <w:ind w:left="483" w:hanging="383"/>
        <w:rPr>
          <w:color w:val="000000"/>
        </w:rPr>
      </w:pPr>
      <w:bookmarkStart w:id="18" w:name="2.5_The_bigger_picture:_history_of_scien"/>
      <w:bookmarkEnd w:id="18"/>
      <w:r>
        <w:rPr>
          <w:color w:val="2E74B5"/>
        </w:rPr>
        <w:t>The</w:t>
      </w:r>
      <w:r>
        <w:rPr>
          <w:color w:val="2E74B5"/>
          <w:spacing w:val="-8"/>
        </w:rPr>
        <w:t xml:space="preserve"> </w:t>
      </w:r>
      <w:r>
        <w:rPr>
          <w:color w:val="2E74B5"/>
          <w:spacing w:val="-1"/>
        </w:rPr>
        <w:t>bigger</w:t>
      </w:r>
      <w:r>
        <w:rPr>
          <w:color w:val="2E74B5"/>
          <w:spacing w:val="-7"/>
        </w:rPr>
        <w:t xml:space="preserve"> </w:t>
      </w:r>
      <w:r>
        <w:rPr>
          <w:color w:val="2E74B5"/>
          <w:spacing w:val="-1"/>
        </w:rPr>
        <w:t>picture:</w:t>
      </w:r>
      <w:r>
        <w:rPr>
          <w:color w:val="2E74B5"/>
          <w:spacing w:val="-6"/>
        </w:rPr>
        <w:t xml:space="preserve"> </w:t>
      </w:r>
      <w:r>
        <w:rPr>
          <w:color w:val="2E74B5"/>
          <w:spacing w:val="-1"/>
        </w:rPr>
        <w:t>history</w:t>
      </w:r>
      <w:r>
        <w:rPr>
          <w:color w:val="2E74B5"/>
          <w:spacing w:val="-9"/>
        </w:rPr>
        <w:t xml:space="preserve"> </w:t>
      </w:r>
      <w:r>
        <w:rPr>
          <w:color w:val="2E74B5"/>
        </w:rPr>
        <w:t>of</w:t>
      </w:r>
      <w:r>
        <w:rPr>
          <w:color w:val="2E74B5"/>
          <w:spacing w:val="-9"/>
        </w:rPr>
        <w:t xml:space="preserve"> </w:t>
      </w:r>
      <w:r>
        <w:rPr>
          <w:color w:val="2E74B5"/>
        </w:rPr>
        <w:t>science</w:t>
      </w:r>
      <w:r>
        <w:rPr>
          <w:color w:val="2E74B5"/>
          <w:spacing w:val="-7"/>
        </w:rPr>
        <w:t xml:space="preserve"> </w:t>
      </w:r>
      <w:r>
        <w:rPr>
          <w:color w:val="2E74B5"/>
        </w:rPr>
        <w:t>archives</w:t>
      </w:r>
      <w:r>
        <w:rPr>
          <w:color w:val="2E74B5"/>
          <w:spacing w:val="-9"/>
        </w:rPr>
        <w:t xml:space="preserve"> </w:t>
      </w:r>
      <w:r>
        <w:rPr>
          <w:color w:val="2E74B5"/>
        </w:rPr>
        <w:t>in</w:t>
      </w:r>
      <w:r>
        <w:rPr>
          <w:color w:val="2E74B5"/>
          <w:spacing w:val="-9"/>
        </w:rPr>
        <w:t xml:space="preserve"> </w:t>
      </w:r>
      <w:r>
        <w:rPr>
          <w:color w:val="2E74B5"/>
          <w:spacing w:val="-1"/>
        </w:rPr>
        <w:t>Australia</w:t>
      </w:r>
      <w:r>
        <w:rPr>
          <w:color w:val="2E74B5"/>
          <w:spacing w:val="-6"/>
        </w:rPr>
        <w:t xml:space="preserve"> </w:t>
      </w:r>
      <w:r>
        <w:rPr>
          <w:color w:val="2E74B5"/>
          <w:spacing w:val="-1"/>
        </w:rPr>
        <w:t>and</w:t>
      </w:r>
      <w:r>
        <w:rPr>
          <w:color w:val="2E74B5"/>
          <w:spacing w:val="-8"/>
        </w:rPr>
        <w:t xml:space="preserve"> </w:t>
      </w:r>
      <w:r>
        <w:rPr>
          <w:color w:val="2E74B5"/>
          <w:spacing w:val="-1"/>
        </w:rPr>
        <w:t>internationally</w:t>
      </w:r>
    </w:p>
    <w:p w:rsidR="00074ED5" w:rsidRDefault="00074ED5">
      <w:pPr>
        <w:pStyle w:val="BodyText"/>
        <w:kinsoku w:val="0"/>
        <w:overflowPunct w:val="0"/>
        <w:spacing w:line="259" w:lineRule="auto"/>
        <w:ind w:left="100" w:right="681" w:hanging="1"/>
        <w:rPr>
          <w:spacing w:val="-1"/>
        </w:rPr>
      </w:pPr>
      <w:r>
        <w:rPr>
          <w:spacing w:val="-1"/>
        </w:rPr>
        <w:t>External,</w:t>
      </w:r>
      <w:r>
        <w:rPr>
          <w:spacing w:val="-2"/>
        </w:rPr>
        <w:t xml:space="preserve"> </w:t>
      </w:r>
      <w:r>
        <w:rPr>
          <w:spacing w:val="-1"/>
        </w:rPr>
        <w:t>expert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Task</w:t>
      </w:r>
      <w:r>
        <w:rPr>
          <w:spacing w:val="1"/>
        </w:rPr>
        <w:t xml:space="preserve">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advice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broad context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modern</w:t>
      </w:r>
      <w:r>
        <w:rPr>
          <w:spacing w:val="63"/>
        </w:rPr>
        <w:t xml:space="preserve"> </w:t>
      </w:r>
      <w:r>
        <w:rPr>
          <w:spacing w:val="-1"/>
        </w:rPr>
        <w:t>archival</w:t>
      </w:r>
      <w:r>
        <w:t xml:space="preserve"> </w:t>
      </w:r>
      <w:r>
        <w:rPr>
          <w:spacing w:val="-1"/>
        </w:rPr>
        <w:t>collections.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led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broad-ranging discussion and identification</w:t>
      </w:r>
      <w:r>
        <w:rPr>
          <w:spacing w:val="-3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summary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guiding principles:</w:t>
      </w:r>
    </w:p>
    <w:p w:rsidR="00074ED5" w:rsidRDefault="00074ED5">
      <w:pPr>
        <w:pStyle w:val="BodyText"/>
        <w:numPr>
          <w:ilvl w:val="0"/>
          <w:numId w:val="17"/>
        </w:numPr>
        <w:tabs>
          <w:tab w:val="left" w:pos="821"/>
        </w:tabs>
        <w:kinsoku w:val="0"/>
        <w:overflowPunct w:val="0"/>
        <w:spacing w:before="158"/>
        <w:ind w:hanging="360"/>
      </w:pPr>
      <w:r>
        <w:rPr>
          <w:spacing w:val="-1"/>
        </w:rPr>
        <w:t>Recognition 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Academy’s</w:t>
      </w:r>
      <w:r>
        <w:t xml:space="preserve"> </w:t>
      </w:r>
      <w:r>
        <w:rPr>
          <w:spacing w:val="-1"/>
        </w:rPr>
        <w:t>archival</w:t>
      </w:r>
      <w:r>
        <w:t xml:space="preserve"> </w:t>
      </w:r>
      <w:r>
        <w:rPr>
          <w:spacing w:val="-1"/>
        </w:rPr>
        <w:t>collection is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 xml:space="preserve">although </w:t>
      </w:r>
      <w:r>
        <w:rPr>
          <w:spacing w:val="-2"/>
        </w:rPr>
        <w:t>relatively</w:t>
      </w:r>
      <w:r>
        <w:rPr>
          <w:spacing w:val="1"/>
        </w:rPr>
        <w:t xml:space="preserve"> </w:t>
      </w:r>
      <w:r>
        <w:rPr>
          <w:spacing w:val="-1"/>
        </w:rPr>
        <w:t>small;</w:t>
      </w:r>
    </w:p>
    <w:p w:rsidR="00074ED5" w:rsidRDefault="00074ED5">
      <w:pPr>
        <w:pStyle w:val="BodyText"/>
        <w:numPr>
          <w:ilvl w:val="0"/>
          <w:numId w:val="17"/>
        </w:numPr>
        <w:tabs>
          <w:tab w:val="left" w:pos="821"/>
        </w:tabs>
        <w:kinsoku w:val="0"/>
        <w:overflowPunct w:val="0"/>
        <w:spacing w:before="22" w:line="258" w:lineRule="auto"/>
        <w:ind w:right="413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Academy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historically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leader</w:t>
      </w:r>
      <w: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preservation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history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0"/>
        </w:rPr>
        <w:t xml:space="preserve"> </w:t>
      </w:r>
      <w:r>
        <w:rPr>
          <w:spacing w:val="-1"/>
        </w:rPr>
        <w:t>Australia;</w:t>
      </w:r>
    </w:p>
    <w:p w:rsidR="00074ED5" w:rsidRDefault="00074ED5" w:rsidP="00195965">
      <w:pPr>
        <w:pStyle w:val="BodyText"/>
        <w:numPr>
          <w:ilvl w:val="0"/>
          <w:numId w:val="17"/>
        </w:numPr>
        <w:tabs>
          <w:tab w:val="left" w:pos="821"/>
        </w:tabs>
        <w:kinsoku w:val="0"/>
        <w:overflowPunct w:val="0"/>
        <w:spacing w:line="279" w:lineRule="exact"/>
        <w:ind w:hanging="360"/>
        <w:rPr>
          <w:spacing w:val="-1"/>
        </w:rPr>
      </w:pPr>
      <w:r>
        <w:rPr>
          <w:spacing w:val="-1"/>
        </w:rPr>
        <w:t>Planning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 xml:space="preserve">conducted in </w:t>
      </w:r>
      <w:r>
        <w:t xml:space="preserve">a </w:t>
      </w:r>
      <w:r>
        <w:rPr>
          <w:spacing w:val="-1"/>
        </w:rPr>
        <w:t>long-term context;</w:t>
      </w:r>
    </w:p>
    <w:p w:rsidR="00074ED5" w:rsidRDefault="00074ED5" w:rsidP="00195965">
      <w:pPr>
        <w:pStyle w:val="BodyText"/>
        <w:numPr>
          <w:ilvl w:val="0"/>
          <w:numId w:val="17"/>
        </w:numPr>
        <w:tabs>
          <w:tab w:val="left" w:pos="821"/>
        </w:tabs>
        <w:kinsoku w:val="0"/>
        <w:overflowPunct w:val="0"/>
        <w:spacing w:before="22"/>
        <w:ind w:hanging="360"/>
        <w:rPr>
          <w:spacing w:val="-1"/>
        </w:rPr>
      </w:pPr>
      <w:r>
        <w:rPr>
          <w:spacing w:val="-1"/>
        </w:rPr>
        <w:t>Preservation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generations;</w:t>
      </w:r>
    </w:p>
    <w:p w:rsidR="00074ED5" w:rsidRDefault="00074ED5" w:rsidP="00195965">
      <w:pPr>
        <w:pStyle w:val="BodyText"/>
        <w:numPr>
          <w:ilvl w:val="0"/>
          <w:numId w:val="17"/>
        </w:numPr>
        <w:tabs>
          <w:tab w:val="left" w:pos="821"/>
        </w:tabs>
        <w:kinsoku w:val="0"/>
        <w:overflowPunct w:val="0"/>
        <w:spacing w:before="22"/>
        <w:ind w:left="821" w:hanging="360"/>
        <w:rPr>
          <w:spacing w:val="-1"/>
        </w:rPr>
      </w:pPr>
      <w:r>
        <w:rPr>
          <w:spacing w:val="-1"/>
        </w:rPr>
        <w:t>Accessibility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component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any archival</w:t>
      </w:r>
      <w:r>
        <w:rPr>
          <w:spacing w:val="-5"/>
        </w:rPr>
        <w:t xml:space="preserve"> </w:t>
      </w:r>
      <w:r>
        <w:rPr>
          <w:spacing w:val="-1"/>
        </w:rPr>
        <w:t>program;</w:t>
      </w:r>
    </w:p>
    <w:p w:rsidR="00074ED5" w:rsidRDefault="00074ED5" w:rsidP="00195965">
      <w:pPr>
        <w:pStyle w:val="BodyText"/>
        <w:numPr>
          <w:ilvl w:val="0"/>
          <w:numId w:val="17"/>
        </w:numPr>
        <w:tabs>
          <w:tab w:val="left" w:pos="821"/>
        </w:tabs>
        <w:kinsoku w:val="0"/>
        <w:overflowPunct w:val="0"/>
        <w:spacing w:before="20"/>
        <w:ind w:left="821" w:hanging="360"/>
        <w:rPr>
          <w:spacing w:val="-1"/>
        </w:rPr>
      </w:pP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practices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guide</w:t>
      </w:r>
      <w:r>
        <w:rPr>
          <w:spacing w:val="1"/>
        </w:rPr>
        <w:t xml:space="preserve"> </w:t>
      </w:r>
      <w:r>
        <w:rPr>
          <w:spacing w:val="-1"/>
        </w:rPr>
        <w:t>approaches;</w:t>
      </w:r>
    </w:p>
    <w:p w:rsidR="00074ED5" w:rsidRDefault="00074ED5" w:rsidP="00195965">
      <w:pPr>
        <w:pStyle w:val="BodyText"/>
        <w:numPr>
          <w:ilvl w:val="0"/>
          <w:numId w:val="17"/>
        </w:numPr>
        <w:tabs>
          <w:tab w:val="left" w:pos="821"/>
        </w:tabs>
        <w:kinsoku w:val="0"/>
        <w:overflowPunct w:val="0"/>
        <w:spacing w:before="22"/>
        <w:ind w:left="821" w:hanging="360"/>
        <w:rPr>
          <w:spacing w:val="-1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should consider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 xml:space="preserve">offered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and expected technology;</w:t>
      </w:r>
    </w:p>
    <w:p w:rsidR="00195965" w:rsidRPr="00195965" w:rsidRDefault="00074ED5" w:rsidP="00195965">
      <w:pPr>
        <w:pStyle w:val="BodyText"/>
        <w:numPr>
          <w:ilvl w:val="0"/>
          <w:numId w:val="17"/>
        </w:numPr>
        <w:tabs>
          <w:tab w:val="left" w:pos="821"/>
        </w:tabs>
        <w:kinsoku w:val="0"/>
        <w:overflowPunct w:val="0"/>
        <w:spacing w:before="21"/>
        <w:ind w:left="851" w:hanging="360"/>
        <w:rPr>
          <w:color w:val="000000"/>
        </w:rPr>
      </w:pPr>
      <w:r w:rsidRPr="00195965">
        <w:rPr>
          <w:spacing w:val="-1"/>
        </w:rPr>
        <w:t>The</w:t>
      </w:r>
      <w:r w:rsidRPr="00195965">
        <w:rPr>
          <w:spacing w:val="1"/>
        </w:rPr>
        <w:t xml:space="preserve"> </w:t>
      </w:r>
      <w:r w:rsidRPr="00195965">
        <w:rPr>
          <w:spacing w:val="-1"/>
        </w:rPr>
        <w:t>future</w:t>
      </w:r>
      <w:r w:rsidRPr="00195965">
        <w:rPr>
          <w:spacing w:val="-2"/>
        </w:rPr>
        <w:t xml:space="preserve"> </w:t>
      </w:r>
      <w:r w:rsidRPr="00195965">
        <w:rPr>
          <w:spacing w:val="-1"/>
        </w:rPr>
        <w:t>should consider</w:t>
      </w:r>
      <w:r w:rsidRPr="00195965">
        <w:rPr>
          <w:spacing w:val="-2"/>
        </w:rPr>
        <w:t xml:space="preserve"> </w:t>
      </w:r>
      <w:r w:rsidRPr="00195965">
        <w:rPr>
          <w:spacing w:val="-1"/>
        </w:rPr>
        <w:t>resourcing,</w:t>
      </w:r>
      <w:r w:rsidRPr="00195965">
        <w:rPr>
          <w:spacing w:val="-2"/>
        </w:rPr>
        <w:t xml:space="preserve"> </w:t>
      </w:r>
      <w:r w:rsidRPr="00195965">
        <w:rPr>
          <w:spacing w:val="-1"/>
        </w:rPr>
        <w:t>technological</w:t>
      </w:r>
      <w:r w:rsidRPr="00195965">
        <w:rPr>
          <w:spacing w:val="-2"/>
        </w:rPr>
        <w:t xml:space="preserve"> and</w:t>
      </w:r>
      <w:r w:rsidRPr="00195965">
        <w:rPr>
          <w:spacing w:val="-1"/>
        </w:rPr>
        <w:t xml:space="preserve"> legal</w:t>
      </w:r>
      <w:r>
        <w:t xml:space="preserve"> </w:t>
      </w:r>
      <w:r w:rsidRPr="00195965">
        <w:rPr>
          <w:spacing w:val="-1"/>
        </w:rPr>
        <w:t>constraints.</w:t>
      </w:r>
      <w:bookmarkStart w:id="19" w:name="Preserving_and_Participating:__Archives_"/>
      <w:bookmarkEnd w:id="19"/>
    </w:p>
    <w:p w:rsidR="00074ED5" w:rsidRPr="00195965" w:rsidRDefault="00195965" w:rsidP="00195965">
      <w:pPr>
        <w:pStyle w:val="BodyText"/>
        <w:tabs>
          <w:tab w:val="left" w:pos="822"/>
        </w:tabs>
        <w:kinsoku w:val="0"/>
        <w:overflowPunct w:val="0"/>
        <w:spacing w:before="21"/>
        <w:ind w:left="120"/>
        <w:rPr>
          <w:color w:val="000000"/>
        </w:rPr>
      </w:pPr>
      <w:r>
        <w:rPr>
          <w:color w:val="2E74B5"/>
          <w:spacing w:val="-1"/>
        </w:rPr>
        <w:t>P</w:t>
      </w:r>
      <w:r w:rsidR="00074ED5" w:rsidRPr="00195965">
        <w:rPr>
          <w:color w:val="2E74B5"/>
          <w:spacing w:val="-1"/>
        </w:rPr>
        <w:t>reserving</w:t>
      </w:r>
      <w:r w:rsidR="00074ED5" w:rsidRPr="00195965">
        <w:rPr>
          <w:color w:val="2E74B5"/>
          <w:spacing w:val="-9"/>
        </w:rPr>
        <w:t xml:space="preserve"> </w:t>
      </w:r>
      <w:r w:rsidR="00074ED5" w:rsidRPr="00195965">
        <w:rPr>
          <w:color w:val="2E74B5"/>
          <w:spacing w:val="-1"/>
        </w:rPr>
        <w:t>and</w:t>
      </w:r>
      <w:r w:rsidR="00074ED5" w:rsidRPr="00195965">
        <w:rPr>
          <w:color w:val="2E74B5"/>
          <w:spacing w:val="-8"/>
        </w:rPr>
        <w:t xml:space="preserve"> </w:t>
      </w:r>
      <w:r w:rsidR="00074ED5" w:rsidRPr="00195965">
        <w:rPr>
          <w:color w:val="2E74B5"/>
          <w:spacing w:val="-1"/>
        </w:rPr>
        <w:t>Participating:</w:t>
      </w:r>
      <w:r w:rsidR="00074ED5" w:rsidRPr="00195965">
        <w:rPr>
          <w:color w:val="2E74B5"/>
          <w:spacing w:val="42"/>
        </w:rPr>
        <w:t xml:space="preserve"> </w:t>
      </w:r>
      <w:r w:rsidR="00074ED5" w:rsidRPr="00195965">
        <w:rPr>
          <w:color w:val="2E74B5"/>
        </w:rPr>
        <w:t>Archives</w:t>
      </w:r>
      <w:r w:rsidR="00074ED5" w:rsidRPr="00195965">
        <w:rPr>
          <w:color w:val="2E74B5"/>
          <w:spacing w:val="-8"/>
        </w:rPr>
        <w:t xml:space="preserve"> </w:t>
      </w:r>
      <w:r w:rsidR="00074ED5" w:rsidRPr="00195965">
        <w:rPr>
          <w:color w:val="2E74B5"/>
          <w:spacing w:val="-1"/>
        </w:rPr>
        <w:t>Supporting</w:t>
      </w:r>
      <w:r w:rsidR="00074ED5" w:rsidRPr="00195965">
        <w:rPr>
          <w:color w:val="2E74B5"/>
          <w:spacing w:val="-6"/>
        </w:rPr>
        <w:t xml:space="preserve"> </w:t>
      </w:r>
      <w:r w:rsidR="00074ED5" w:rsidRPr="00195965">
        <w:rPr>
          <w:color w:val="2E74B5"/>
        </w:rPr>
        <w:t>the</w:t>
      </w:r>
      <w:r w:rsidR="00074ED5" w:rsidRPr="00195965">
        <w:rPr>
          <w:color w:val="2E74B5"/>
          <w:spacing w:val="-11"/>
        </w:rPr>
        <w:t xml:space="preserve"> </w:t>
      </w:r>
      <w:r w:rsidR="00074ED5" w:rsidRPr="00195965">
        <w:rPr>
          <w:color w:val="2E74B5"/>
          <w:spacing w:val="-1"/>
        </w:rPr>
        <w:t>History</w:t>
      </w:r>
      <w:r w:rsidR="00074ED5" w:rsidRPr="00195965">
        <w:rPr>
          <w:color w:val="2E74B5"/>
          <w:spacing w:val="-6"/>
        </w:rPr>
        <w:t xml:space="preserve"> </w:t>
      </w:r>
      <w:r w:rsidR="00074ED5" w:rsidRPr="00195965">
        <w:rPr>
          <w:color w:val="2E74B5"/>
          <w:spacing w:val="-1"/>
        </w:rPr>
        <w:t>of</w:t>
      </w:r>
      <w:r w:rsidR="00074ED5" w:rsidRPr="00195965">
        <w:rPr>
          <w:color w:val="2E74B5"/>
          <w:spacing w:val="-8"/>
        </w:rPr>
        <w:t xml:space="preserve"> </w:t>
      </w:r>
      <w:r w:rsidR="00074ED5" w:rsidRPr="00195965">
        <w:rPr>
          <w:color w:val="2E74B5"/>
        </w:rPr>
        <w:t>Science</w:t>
      </w:r>
    </w:p>
    <w:p w:rsidR="00074ED5" w:rsidRDefault="00074ED5">
      <w:pPr>
        <w:pStyle w:val="BodyText"/>
        <w:kinsoku w:val="0"/>
        <w:overflowPunct w:val="0"/>
        <w:spacing w:line="258" w:lineRule="auto"/>
        <w:ind w:left="120" w:right="143"/>
        <w:rPr>
          <w:spacing w:val="-1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documentation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science</w:t>
      </w:r>
      <w:r>
        <w:rPr>
          <w:spacing w:val="-2"/>
        </w:rPr>
        <w:t xml:space="preserve"> </w:t>
      </w:r>
      <w:r>
        <w:rPr>
          <w:spacing w:val="-1"/>
        </w:rPr>
        <w:t>exists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three</w:t>
      </w:r>
      <w:r>
        <w:rPr>
          <w:spacing w:val="1"/>
        </w:rPr>
        <w:t xml:space="preserve"> </w:t>
      </w:r>
      <w:r>
        <w:rPr>
          <w:spacing w:val="-1"/>
        </w:rPr>
        <w:t>realms:</w:t>
      </w:r>
      <w:r>
        <w:rPr>
          <w:spacing w:val="1"/>
        </w:rPr>
        <w:t xml:space="preserve"> </w:t>
      </w:r>
      <w:r>
        <w:rPr>
          <w:spacing w:val="-1"/>
        </w:rPr>
        <w:t>published literature;</w:t>
      </w:r>
      <w:r>
        <w:rPr>
          <w:spacing w:val="1"/>
        </w:rPr>
        <w:t xml:space="preserve"> </w:t>
      </w:r>
      <w:r>
        <w:rPr>
          <w:spacing w:val="-1"/>
        </w:rPr>
        <w:t>archival</w:t>
      </w:r>
      <w:r>
        <w:rPr>
          <w:spacing w:val="59"/>
        </w:rPr>
        <w:t xml:space="preserve"> </w:t>
      </w:r>
      <w:r>
        <w:rPr>
          <w:spacing w:val="-1"/>
        </w:rPr>
        <w:t>records;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museum</w:t>
      </w:r>
      <w:r>
        <w:rPr>
          <w:spacing w:val="1"/>
        </w:rPr>
        <w:t xml:space="preserve"> </w:t>
      </w:r>
      <w:r>
        <w:rPr>
          <w:spacing w:val="-1"/>
        </w:rPr>
        <w:t>artefacts.</w:t>
      </w:r>
      <w:r>
        <w:t xml:space="preserve"> </w:t>
      </w:r>
      <w:r>
        <w:rPr>
          <w:spacing w:val="-1"/>
        </w:rPr>
        <w:t>Historians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science</w:t>
      </w:r>
      <w:r>
        <w:rPr>
          <w:spacing w:val="-4"/>
        </w:rPr>
        <w:t xml:space="preserve"> </w:t>
      </w:r>
      <w:r>
        <w:rPr>
          <w:spacing w:val="-1"/>
        </w:rPr>
        <w:t>draw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realms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analyse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lastRenderedPageBreak/>
        <w:t>science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past</w:t>
      </w:r>
      <w:r>
        <w:rPr>
          <w:spacing w:val="1"/>
        </w:rPr>
        <w:t xml:space="preserve"> </w:t>
      </w:r>
      <w:r>
        <w:rPr>
          <w:spacing w:val="-1"/>
        </w:rPr>
        <w:t>and establish the</w:t>
      </w:r>
      <w:r>
        <w:rPr>
          <w:spacing w:val="1"/>
        </w:rPr>
        <w:t xml:space="preserve"> </w:t>
      </w:r>
      <w:r>
        <w:rPr>
          <w:spacing w:val="-1"/>
        </w:rPr>
        <w:t>continuity with</w:t>
      </w:r>
      <w:r>
        <w:rPr>
          <w:spacing w:val="-3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practiced now.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widely</w:t>
      </w:r>
      <w:r>
        <w:rPr>
          <w:spacing w:val="67"/>
        </w:rPr>
        <w:t xml:space="preserve"> </w:t>
      </w:r>
      <w:r>
        <w:rPr>
          <w:spacing w:val="-1"/>
        </w:rPr>
        <w:t>accepted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rPr>
          <w:spacing w:val="-1"/>
        </w:rPr>
        <w:t>published literature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sufficient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its</w:t>
      </w:r>
      <w:r>
        <w:rPr>
          <w:spacing w:val="-2"/>
        </w:rPr>
        <w:t xml:space="preserve"> </w:t>
      </w:r>
      <w:r>
        <w:rPr>
          <w:spacing w:val="-1"/>
        </w:rPr>
        <w:t>own to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an adequate</w:t>
      </w:r>
      <w:r>
        <w:rPr>
          <w:spacing w:val="63"/>
        </w:rPr>
        <w:t xml:space="preserve"> </w:t>
      </w:r>
      <w:r>
        <w:rPr>
          <w:spacing w:val="-1"/>
        </w:rPr>
        <w:t>representation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scientists</w:t>
      </w:r>
      <w: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lab,</w:t>
      </w:r>
      <w: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field,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conferences,</w:t>
      </w:r>
      <w:r>
        <w:rPr>
          <w:spacing w:val="-2"/>
        </w:rPr>
        <w:t xml:space="preserve"> </w:t>
      </w:r>
      <w:r>
        <w:rPr>
          <w:spacing w:val="-1"/>
        </w:rPr>
        <w:t>communicating with</w:t>
      </w:r>
      <w:r>
        <w:rPr>
          <w:spacing w:val="67"/>
        </w:rPr>
        <w:t xml:space="preserve"> </w:t>
      </w:r>
      <w:r>
        <w:rPr>
          <w:spacing w:val="-1"/>
        </w:rPr>
        <w:t>colleagues</w:t>
      </w:r>
      <w:r>
        <w:t xml:space="preserve"> </w:t>
      </w:r>
      <w:r>
        <w:rPr>
          <w:spacing w:val="-1"/>
        </w:rPr>
        <w:t>around the</w:t>
      </w:r>
      <w:r>
        <w:rPr>
          <w:spacing w:val="-2"/>
        </w:rPr>
        <w:t xml:space="preserve"> </w:t>
      </w:r>
      <w:r>
        <w:rPr>
          <w:spacing w:val="-1"/>
        </w:rPr>
        <w:t>world,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organisations</w:t>
      </w:r>
      <w:r>
        <w:rPr>
          <w:spacing w:val="-2"/>
        </w:rPr>
        <w:t xml:space="preserve"> </w:t>
      </w:r>
      <w:r>
        <w:rPr>
          <w:spacing w:val="-1"/>
        </w:rPr>
        <w:t>and institutions,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disciplinary</w:t>
      </w:r>
      <w:r>
        <w:rPr>
          <w:spacing w:val="1"/>
        </w:rPr>
        <w:t xml:space="preserve"> </w:t>
      </w:r>
      <w:r>
        <w:rPr>
          <w:spacing w:val="-1"/>
        </w:rPr>
        <w:t>groupings</w:t>
      </w:r>
      <w: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t xml:space="preserve">of </w:t>
      </w:r>
      <w:r>
        <w:rPr>
          <w:spacing w:val="-1"/>
        </w:rPr>
        <w:t>leadership bodies</w:t>
      </w:r>
      <w:r>
        <w:t xml:space="preserve"> </w:t>
      </w:r>
      <w:r>
        <w:rPr>
          <w:spacing w:val="-1"/>
        </w:rPr>
        <w:t xml:space="preserve">such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Australian Academy of</w:t>
      </w:r>
      <w:r>
        <w:t xml:space="preserve"> </w:t>
      </w:r>
      <w:r>
        <w:rPr>
          <w:spacing w:val="-1"/>
        </w:rPr>
        <w:t>Science.</w:t>
      </w:r>
      <w:r>
        <w:t xml:space="preserve"> </w:t>
      </w:r>
      <w:r>
        <w:rPr>
          <w:spacing w:val="-2"/>
        </w:rPr>
        <w:t>Because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recognised that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tiny</w:t>
      </w:r>
      <w:r>
        <w:rPr>
          <w:spacing w:val="1"/>
        </w:rPr>
        <w:t xml:space="preserve"> </w:t>
      </w:r>
      <w:r>
        <w:rPr>
          <w:spacing w:val="-1"/>
        </w:rPr>
        <w:t>fraction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unpublished records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ever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an archive,</w:t>
      </w:r>
      <w: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collections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57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rare</w:t>
      </w:r>
      <w:r>
        <w:rPr>
          <w:spacing w:val="1"/>
        </w:rPr>
        <w:t xml:space="preserve"> </w:t>
      </w:r>
      <w:r>
        <w:rPr>
          <w:spacing w:val="-1"/>
        </w:rPr>
        <w:t>insight</w:t>
      </w:r>
      <w:r>
        <w:rPr>
          <w:spacing w:val="1"/>
        </w:rPr>
        <w:t xml:space="preserve"> </w:t>
      </w:r>
      <w:r>
        <w:rPr>
          <w:spacing w:val="-1"/>
        </w:rPr>
        <w:t xml:space="preserve">into </w:t>
      </w:r>
      <w:r>
        <w:t>how</w:t>
      </w:r>
      <w:r>
        <w:rPr>
          <w:spacing w:val="-2"/>
        </w:rPr>
        <w:t xml:space="preserve"> </w:t>
      </w:r>
      <w:r>
        <w:rPr>
          <w:spacing w:val="-1"/>
        </w:rPr>
        <w:t>things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done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past.</w:t>
      </w:r>
    </w:p>
    <w:p w:rsidR="00074ED5" w:rsidRDefault="00074ED5" w:rsidP="00195965">
      <w:pPr>
        <w:pStyle w:val="BodyText"/>
        <w:kinsoku w:val="0"/>
        <w:overflowPunct w:val="0"/>
        <w:spacing w:before="161" w:line="258" w:lineRule="auto"/>
        <w:ind w:right="315"/>
      </w:pPr>
      <w:r>
        <w:rPr>
          <w:spacing w:val="-1"/>
        </w:rPr>
        <w:t>Archival</w:t>
      </w:r>
      <w:r>
        <w:t xml:space="preserve"> </w:t>
      </w:r>
      <w:r>
        <w:rPr>
          <w:spacing w:val="-1"/>
        </w:rPr>
        <w:t>infrastructure</w:t>
      </w:r>
      <w:r>
        <w:rPr>
          <w:spacing w:val="-2"/>
        </w:rPr>
        <w:t xml:space="preserve"> </w:t>
      </w:r>
      <w:r>
        <w:rPr>
          <w:spacing w:val="-1"/>
        </w:rPr>
        <w:t>in Australia</w:t>
      </w:r>
      <w:r>
        <w:t xml:space="preserve"> </w:t>
      </w:r>
      <w:r>
        <w:rPr>
          <w:spacing w:val="-1"/>
        </w:rPr>
        <w:t>(and it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different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every country),</w:t>
      </w:r>
      <w: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rPr>
          <w:spacing w:val="-1"/>
        </w:rPr>
        <w:t xml:space="preserve">many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value,</w:t>
      </w:r>
      <w:r>
        <w:t xml:space="preserve"> </w:t>
      </w:r>
      <w:r>
        <w:rPr>
          <w:spacing w:val="-1"/>
        </w:rPr>
        <w:t>suffers</w:t>
      </w:r>
      <w:r>
        <w:rPr>
          <w:spacing w:val="-2"/>
        </w:rPr>
        <w:t xml:space="preserve"> </w:t>
      </w:r>
      <w:r>
        <w:rPr>
          <w:spacing w:val="-1"/>
        </w:rPr>
        <w:t>from chronic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systemic</w:t>
      </w:r>
      <w:r>
        <w:t xml:space="preserve"> </w:t>
      </w:r>
      <w:r>
        <w:rPr>
          <w:spacing w:val="-1"/>
        </w:rPr>
        <w:t>under-funding.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peculiar</w:t>
      </w:r>
      <w:r>
        <w:t xml:space="preserve"> to</w:t>
      </w:r>
      <w:r>
        <w:rPr>
          <w:spacing w:val="-1"/>
        </w:rPr>
        <w:t xml:space="preserve"> Australia and</w:t>
      </w:r>
      <w:r>
        <w:rPr>
          <w:spacing w:val="5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 recognised 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global</w:t>
      </w:r>
      <w:r>
        <w:t xml:space="preserve"> </w:t>
      </w:r>
      <w:r>
        <w:rPr>
          <w:spacing w:val="-1"/>
        </w:rPr>
        <w:t>phenomenon that</w:t>
      </w:r>
      <w:r>
        <w:rPr>
          <w:spacing w:val="1"/>
        </w:rPr>
        <w:t xml:space="preserve"> </w:t>
      </w:r>
      <w:r>
        <w:rPr>
          <w:spacing w:val="-1"/>
        </w:rPr>
        <w:t>applies</w:t>
      </w:r>
      <w:r>
        <w:t xml:space="preserve"> </w:t>
      </w:r>
      <w:r>
        <w:rPr>
          <w:spacing w:val="-1"/>
        </w:rPr>
        <w:t>particularly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archives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science.</w:t>
      </w:r>
      <w: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early 1960s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physics</w:t>
      </w:r>
      <w:r>
        <w:t xml:space="preserve"> </w:t>
      </w: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rPr>
          <w:spacing w:val="-1"/>
        </w:rPr>
        <w:t>took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lead in establishing the</w:t>
      </w:r>
      <w:r>
        <w:rPr>
          <w:spacing w:val="1"/>
        </w:rP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 xml:space="preserve">History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Physics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USA</w:t>
      </w:r>
      <w:r>
        <w:t xml:space="preserve"> 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truly</w:t>
      </w:r>
      <w:r>
        <w:rPr>
          <w:spacing w:val="1"/>
        </w:rPr>
        <w:t xml:space="preserve"> </w:t>
      </w:r>
      <w:r>
        <w:rPr>
          <w:spacing w:val="-1"/>
        </w:rPr>
        <w:t>interesting,</w:t>
      </w:r>
      <w:r>
        <w:rPr>
          <w:spacing w:val="-2"/>
        </w:rPr>
        <w:t xml:space="preserve"> </w:t>
      </w:r>
      <w:r>
        <w:rPr>
          <w:spacing w:val="-1"/>
        </w:rPr>
        <w:t>evocative,</w:t>
      </w:r>
      <w:r>
        <w:t xml:space="preserve"> </w:t>
      </w:r>
      <w:r>
        <w:rPr>
          <w:spacing w:val="-2"/>
        </w:rPr>
        <w:t>complex</w:t>
      </w:r>
      <w:r>
        <w:t xml:space="preserve"> </w:t>
      </w:r>
      <w:r>
        <w:rPr>
          <w:spacing w:val="-1"/>
        </w:rPr>
        <w:t>and insightful</w:t>
      </w:r>
      <w:r>
        <w:rPr>
          <w:spacing w:val="73"/>
        </w:rPr>
        <w:t xml:space="preserve"> </w:t>
      </w:r>
      <w:r>
        <w:rPr>
          <w:spacing w:val="-1"/>
        </w:rPr>
        <w:t>stories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physics</w:t>
      </w:r>
      <w: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20th Century could be</w:t>
      </w:r>
      <w:r>
        <w:rPr>
          <w:spacing w:val="-2"/>
        </w:rPr>
        <w:t xml:space="preserve"> </w:t>
      </w:r>
      <w:r>
        <w:rPr>
          <w:spacing w:val="-1"/>
        </w:rPr>
        <w:t xml:space="preserve">told </w:t>
      </w:r>
      <w:r>
        <w:rPr>
          <w:spacing w:val="-2"/>
        </w:rPr>
        <w:t>and</w:t>
      </w:r>
      <w:r>
        <w:rPr>
          <w:spacing w:val="-1"/>
        </w:rPr>
        <w:t xml:space="preserve"> re-told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ensuing generations.</w:t>
      </w:r>
      <w:r>
        <w:t xml:space="preserve"> </w:t>
      </w:r>
      <w:r>
        <w:rPr>
          <w:spacing w:val="-2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establishment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Basser</w:t>
      </w:r>
      <w:proofErr w:type="spellEnd"/>
      <w:r>
        <w:t xml:space="preserve"> </w:t>
      </w:r>
      <w:r>
        <w:rPr>
          <w:spacing w:val="-1"/>
        </w:rPr>
        <w:t xml:space="preserve">Library and </w:t>
      </w:r>
      <w:proofErr w:type="spellStart"/>
      <w:r>
        <w:rPr>
          <w:spacing w:val="-1"/>
        </w:rPr>
        <w:t>Fenner</w:t>
      </w:r>
      <w:proofErr w:type="spellEnd"/>
      <w:r>
        <w:t xml:space="preserve"> </w:t>
      </w:r>
      <w:r>
        <w:rPr>
          <w:spacing w:val="-2"/>
        </w:rPr>
        <w:t>Archive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contribution to this</w:t>
      </w:r>
      <w:r>
        <w:t xml:space="preserve"> </w:t>
      </w:r>
      <w:r>
        <w:rPr>
          <w:spacing w:val="-1"/>
        </w:rPr>
        <w:t>global</w:t>
      </w:r>
      <w:r>
        <w:rPr>
          <w:spacing w:val="80"/>
        </w:rPr>
        <w:t xml:space="preserve"> </w:t>
      </w:r>
      <w:r>
        <w:rPr>
          <w:spacing w:val="-1"/>
        </w:rPr>
        <w:t>effort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focus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scientific</w:t>
      </w:r>
      <w:r>
        <w:t xml:space="preserve"> </w:t>
      </w:r>
      <w:r>
        <w:rPr>
          <w:spacing w:val="-1"/>
        </w:rPr>
        <w:t>activity</w:t>
      </w:r>
      <w:r>
        <w:rPr>
          <w:spacing w:val="1"/>
        </w:rPr>
        <w:t xml:space="preserve"> </w:t>
      </w:r>
      <w:r>
        <w:rPr>
          <w:spacing w:val="-1"/>
        </w:rPr>
        <w:t>in Australia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by</w:t>
      </w:r>
      <w:r>
        <w:rPr>
          <w:spacing w:val="1"/>
        </w:rPr>
        <w:t xml:space="preserve"> </w:t>
      </w:r>
      <w:r>
        <w:rPr>
          <w:spacing w:val="-1"/>
        </w:rPr>
        <w:t>Australian scientists</w:t>
      </w:r>
      <w:r>
        <w:rPr>
          <w:spacing w:val="-5"/>
        </w:rPr>
        <w:t xml:space="preserve"> </w:t>
      </w:r>
      <w:r>
        <w:rPr>
          <w:spacing w:val="-1"/>
        </w:rPr>
        <w:t>and scientific</w:t>
      </w:r>
      <w:r>
        <w:rPr>
          <w:spacing w:val="68"/>
        </w:rPr>
        <w:t xml:space="preserve"> </w:t>
      </w:r>
      <w:r>
        <w:rPr>
          <w:spacing w:val="-1"/>
        </w:rPr>
        <w:t>organisations.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subsequent</w:t>
      </w:r>
      <w:r>
        <w:rPr>
          <w:spacing w:val="1"/>
        </w:rPr>
        <w:t xml:space="preserve"> </w:t>
      </w:r>
      <w:r>
        <w:rPr>
          <w:spacing w:val="-1"/>
        </w:rPr>
        <w:t>establishment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award-winning and world-leading Australian</w:t>
      </w:r>
      <w:r>
        <w:rPr>
          <w:spacing w:val="40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Archives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1985 maintained this</w:t>
      </w:r>
      <w:r>
        <w:rPr>
          <w:spacing w:val="-2"/>
        </w:rPr>
        <w:t xml:space="preserve"> </w:t>
      </w:r>
      <w:r>
        <w:rPr>
          <w:spacing w:val="-1"/>
        </w:rPr>
        <w:t>momentum.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1"/>
        </w:rPr>
        <w:t>information</w:t>
      </w:r>
      <w:r>
        <w:rPr>
          <w:spacing w:val="61"/>
        </w:rPr>
        <w:t xml:space="preserve"> </w:t>
      </w:r>
      <w:r>
        <w:rPr>
          <w:spacing w:val="-1"/>
        </w:rPr>
        <w:t>infrastructure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support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archives</w:t>
      </w:r>
      <w:r>
        <w:t xml:space="preserve"> </w:t>
      </w:r>
      <w:r>
        <w:rPr>
          <w:spacing w:val="-1"/>
        </w:rPr>
        <w:t>and history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persisted and is</w:t>
      </w:r>
      <w:r>
        <w:rPr>
          <w:spacing w:val="-2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rPr>
          <w:spacing w:val="-1"/>
        </w:rPr>
        <w:t>embodied in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web</w:t>
      </w:r>
      <w:r>
        <w:rPr>
          <w:spacing w:val="-3"/>
        </w:rPr>
        <w:t xml:space="preserve"> </w:t>
      </w:r>
      <w:r>
        <w:rPr>
          <w:spacing w:val="-1"/>
        </w:rPr>
        <w:t>resource,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proofErr w:type="spellStart"/>
      <w:r>
        <w:rPr>
          <w:i/>
          <w:iCs/>
          <w:spacing w:val="-1"/>
        </w:rPr>
        <w:t>Encyclopedia</w:t>
      </w:r>
      <w:proofErr w:type="spellEnd"/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of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Australian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Science</w:t>
      </w:r>
      <w:r>
        <w:rPr>
          <w:spacing w:val="-1"/>
        </w:rPr>
        <w:t>,</w:t>
      </w:r>
      <w:r>
        <w:t xml:space="preserve"> </w:t>
      </w:r>
      <w:r>
        <w:rPr>
          <w:spacing w:val="-2"/>
        </w:rPr>
        <w:t>which</w:t>
      </w:r>
      <w:r>
        <w:rPr>
          <w:spacing w:val="-1"/>
        </w:rPr>
        <w:t xml:space="preserve"> currently holds</w:t>
      </w:r>
      <w:r>
        <w:rPr>
          <w:spacing w:val="7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comprehensive</w:t>
      </w:r>
      <w:r>
        <w:rPr>
          <w:spacing w:val="1"/>
        </w:rPr>
        <w:t xml:space="preserve"> </w:t>
      </w:r>
      <w:r>
        <w:rPr>
          <w:spacing w:val="-1"/>
        </w:rPr>
        <w:t>register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collections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Fenner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Archives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contributed</w:t>
      </w:r>
      <w:r>
        <w:rPr>
          <w:spacing w:val="65"/>
        </w:rP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TROVE</w:t>
      </w:r>
      <w:r>
        <w:rPr>
          <w:spacing w:val="-2"/>
        </w:rPr>
        <w:t xml:space="preserve">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rPr>
          <w:spacing w:val="-1"/>
        </w:rPr>
        <w:t>discovery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 xml:space="preserve">Library </w:t>
      </w:r>
      <w:r>
        <w:t xml:space="preserve">of </w:t>
      </w:r>
      <w:r>
        <w:rPr>
          <w:spacing w:val="-1"/>
        </w:rPr>
        <w:t>Australia.</w:t>
      </w:r>
    </w:p>
    <w:p w:rsidR="00074ED5" w:rsidRDefault="00074ED5">
      <w:pPr>
        <w:pStyle w:val="BodyText"/>
        <w:kinsoku w:val="0"/>
        <w:overflowPunct w:val="0"/>
        <w:spacing w:before="161" w:line="258" w:lineRule="auto"/>
        <w:ind w:right="219"/>
      </w:pPr>
      <w:r>
        <w:rPr>
          <w:spacing w:val="-1"/>
        </w:rPr>
        <w:t>In Australia,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archival</w:t>
      </w:r>
      <w:r>
        <w:rPr>
          <w:spacing w:val="-3"/>
        </w:rPr>
        <w:t xml:space="preserve"> </w:t>
      </w:r>
      <w:r>
        <w:rPr>
          <w:spacing w:val="-2"/>
        </w:rPr>
        <w:t>fabric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dominated by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few</w:t>
      </w:r>
      <w:r>
        <w:rPr>
          <w:spacing w:val="1"/>
        </w:rPr>
        <w:t xml:space="preserve"> </w:t>
      </w:r>
      <w:r>
        <w:rPr>
          <w:spacing w:val="-2"/>
        </w:rPr>
        <w:t>large</w:t>
      </w:r>
      <w:r>
        <w:rPr>
          <w:spacing w:val="1"/>
        </w:rPr>
        <w:t xml:space="preserve"> </w:t>
      </w:r>
      <w:r>
        <w:rPr>
          <w:spacing w:val="-1"/>
        </w:rPr>
        <w:t>institutions</w:t>
      </w:r>
      <w:r>
        <w:t xml:space="preserve"> </w:t>
      </w:r>
      <w:r>
        <w:rPr>
          <w:spacing w:val="-1"/>
        </w:rPr>
        <w:t>(the</w:t>
      </w:r>
      <w:r>
        <w:rPr>
          <w:spacing w:val="1"/>
        </w:rPr>
        <w:t xml:space="preserve"> </w:t>
      </w:r>
      <w:r>
        <w:rPr>
          <w:spacing w:val="-2"/>
        </w:rPr>
        <w:t>national</w:t>
      </w:r>
      <w:r>
        <w:t xml:space="preserve"> </w:t>
      </w:r>
      <w:r>
        <w:rPr>
          <w:spacing w:val="-1"/>
        </w:rPr>
        <w:t>and state</w:t>
      </w:r>
      <w:r>
        <w:rPr>
          <w:spacing w:val="81"/>
        </w:rPr>
        <w:t xml:space="preserve"> </w:t>
      </w:r>
      <w:r>
        <w:rPr>
          <w:spacing w:val="-1"/>
        </w:rPr>
        <w:t>archives),</w:t>
      </w:r>
      <w:r>
        <w:t xml:space="preserve"> a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slightly</w:t>
      </w:r>
      <w:r>
        <w:rPr>
          <w:spacing w:val="1"/>
        </w:rPr>
        <w:t xml:space="preserve"> </w:t>
      </w:r>
      <w:r>
        <w:rPr>
          <w:spacing w:val="-1"/>
        </w:rPr>
        <w:t>smaller</w:t>
      </w:r>
      <w:r>
        <w:rPr>
          <w:spacing w:val="-2"/>
        </w:rPr>
        <w:t xml:space="preserve"> </w:t>
      </w:r>
      <w:r>
        <w:rPr>
          <w:spacing w:val="-1"/>
        </w:rPr>
        <w:t>repositories</w:t>
      </w:r>
      <w:r>
        <w:t xml:space="preserve"> </w:t>
      </w:r>
      <w:r>
        <w:rPr>
          <w:spacing w:val="-1"/>
        </w:rPr>
        <w:t>(state</w:t>
      </w:r>
      <w:r>
        <w:rPr>
          <w:spacing w:val="1"/>
        </w:rPr>
        <w:t xml:space="preserve"> </w:t>
      </w:r>
      <w:r>
        <w:rPr>
          <w:spacing w:val="-1"/>
        </w:rPr>
        <w:t>libraries</w:t>
      </w:r>
      <w: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few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41"/>
        </w:rPr>
        <w:t xml:space="preserve"> </w:t>
      </w:r>
      <w:r>
        <w:rPr>
          <w:spacing w:val="-1"/>
        </w:rPr>
        <w:t>archives),</w:t>
      </w:r>
      <w:r>
        <w:rPr>
          <w:spacing w:val="-2"/>
        </w:rPr>
        <w:t xml:space="preserve"> </w:t>
      </w:r>
      <w:r>
        <w:rPr>
          <w:spacing w:val="-1"/>
        </w:rPr>
        <w:t>moderate</w:t>
      </w:r>
      <w:r>
        <w:rPr>
          <w:spacing w:val="-2"/>
        </w:rPr>
        <w:t xml:space="preserve"> </w:t>
      </w:r>
      <w:r>
        <w:rPr>
          <w:spacing w:val="-1"/>
        </w:rPr>
        <w:t>size</w:t>
      </w:r>
      <w:r>
        <w:rPr>
          <w:spacing w:val="1"/>
        </w:rPr>
        <w:t xml:space="preserve"> </w:t>
      </w:r>
      <w:r>
        <w:rPr>
          <w:spacing w:val="-1"/>
        </w:rPr>
        <w:t>specialist</w:t>
      </w:r>
      <w:r>
        <w:rPr>
          <w:spacing w:val="1"/>
        </w:rPr>
        <w:t xml:space="preserve"> </w:t>
      </w:r>
      <w:r>
        <w:rPr>
          <w:spacing w:val="-1"/>
        </w:rPr>
        <w:t>repositories</w:t>
      </w:r>
      <w:r>
        <w:t xml:space="preserve"> </w:t>
      </w:r>
      <w:r>
        <w:rPr>
          <w:spacing w:val="-1"/>
        </w:rPr>
        <w:t xml:space="preserve">(such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Fenner</w:t>
      </w:r>
      <w:proofErr w:type="spellEnd"/>
      <w:r>
        <w:t xml:space="preserve"> </w:t>
      </w:r>
      <w:r>
        <w:rPr>
          <w:spacing w:val="-1"/>
        </w:rPr>
        <w:t>Archives</w:t>
      </w:r>
      <w:r>
        <w:t xml:space="preserve"> </w:t>
      </w:r>
      <w:r>
        <w:rPr>
          <w:spacing w:val="-1"/>
        </w:rPr>
        <w:t>and some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larger</w:t>
      </w:r>
      <w:r>
        <w:rPr>
          <w:spacing w:val="55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and church archives),</w:t>
      </w:r>
      <w:r>
        <w:t xml:space="preserve"> </w:t>
      </w:r>
      <w:r>
        <w:rPr>
          <w:spacing w:val="-1"/>
        </w:rPr>
        <w:t xml:space="preserve">and </w:t>
      </w:r>
      <w:r>
        <w:t xml:space="preserve">a </w:t>
      </w:r>
      <w:r>
        <w:rPr>
          <w:spacing w:val="-1"/>
        </w:rPr>
        <w:t>long tail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records</w:t>
      </w:r>
      <w:r>
        <w:rPr>
          <w:spacing w:val="-5"/>
        </w:rPr>
        <w:t xml:space="preserve"> </w:t>
      </w:r>
      <w:r>
        <w:rPr>
          <w:spacing w:val="-1"/>
        </w:rPr>
        <w:t>held by</w:t>
      </w:r>
      <w:r>
        <w:rPr>
          <w:spacing w:val="1"/>
        </w:rPr>
        <w:t xml:space="preserve"> </w:t>
      </w:r>
      <w:r>
        <w:rPr>
          <w:spacing w:val="-1"/>
        </w:rPr>
        <w:t>families,</w:t>
      </w:r>
      <w:r>
        <w:rPr>
          <w:spacing w:val="-2"/>
        </w:rPr>
        <w:t xml:space="preserve"> </w:t>
      </w:r>
      <w:r>
        <w:rPr>
          <w:spacing w:val="-1"/>
        </w:rPr>
        <w:t>societies,</w:t>
      </w:r>
      <w:r>
        <w:t xml:space="preserve"> </w:t>
      </w:r>
      <w:r>
        <w:rPr>
          <w:spacing w:val="-1"/>
        </w:rPr>
        <w:t>individuals</w:t>
      </w:r>
      <w:r>
        <w:t xml:space="preserve"> etc.</w:t>
      </w:r>
    </w:p>
    <w:p w:rsidR="00074ED5" w:rsidRDefault="00074ED5">
      <w:pPr>
        <w:pStyle w:val="BodyText"/>
        <w:kinsoku w:val="0"/>
        <w:overflowPunct w:val="0"/>
        <w:spacing w:before="1" w:line="258" w:lineRule="auto"/>
        <w:ind w:right="222"/>
        <w:rPr>
          <w:spacing w:val="-1"/>
        </w:rPr>
      </w:pP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larger</w:t>
      </w:r>
      <w:r>
        <w:t xml:space="preserve"> </w:t>
      </w:r>
      <w:r>
        <w:rPr>
          <w:spacing w:val="-1"/>
        </w:rPr>
        <w:t>and moderate</w:t>
      </w:r>
      <w:r>
        <w:rPr>
          <w:spacing w:val="1"/>
        </w:rPr>
        <w:t xml:space="preserve"> </w:t>
      </w:r>
      <w:r>
        <w:rPr>
          <w:spacing w:val="-2"/>
        </w:rPr>
        <w:t>size</w:t>
      </w:r>
      <w:r>
        <w:rPr>
          <w:spacing w:val="1"/>
        </w:rP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capability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5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historical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analytical</w:t>
      </w:r>
      <w:r>
        <w:t xml:space="preserve"> </w:t>
      </w:r>
      <w:r>
        <w:rPr>
          <w:spacing w:val="-1"/>
        </w:rPr>
        <w:t>purposes.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archival</w:t>
      </w:r>
      <w:r>
        <w:t xml:space="preserve"> </w:t>
      </w:r>
      <w:r>
        <w:rPr>
          <w:spacing w:val="-1"/>
        </w:rPr>
        <w:t>community would argue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rPr>
          <w:spacing w:val="-1"/>
        </w:rPr>
        <w:t>Australia cannot</w:t>
      </w:r>
      <w:r>
        <w:rPr>
          <w:spacing w:val="1"/>
        </w:rPr>
        <w:t xml:space="preserve"> </w:t>
      </w:r>
      <w:r>
        <w:rPr>
          <w:spacing w:val="-1"/>
        </w:rPr>
        <w:t>afford to</w:t>
      </w:r>
      <w:r>
        <w:rPr>
          <w:spacing w:val="1"/>
        </w:rPr>
        <w:t xml:space="preserve"> </w:t>
      </w:r>
      <w:r>
        <w:rPr>
          <w:spacing w:val="-1"/>
        </w:rPr>
        <w:t>lose</w:t>
      </w:r>
      <w:r>
        <w:rPr>
          <w:spacing w:val="-2"/>
        </w:rPr>
        <w:t xml:space="preserve"> </w:t>
      </w:r>
      <w:r>
        <w:rPr>
          <w:spacing w:val="-1"/>
        </w:rPr>
        <w:t>such an important</w:t>
      </w:r>
      <w:r>
        <w:rPr>
          <w:spacing w:val="1"/>
        </w:rPr>
        <w:t xml:space="preserve"> </w:t>
      </w:r>
      <w:r>
        <w:rPr>
          <w:spacing w:val="-1"/>
        </w:rPr>
        <w:t>contributor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memory as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Fenner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Archives</w:t>
      </w:r>
      <w:r>
        <w:rPr>
          <w:spacing w:val="-2"/>
        </w:rPr>
        <w:t xml:space="preserve"> </w:t>
      </w:r>
      <w:r>
        <w:rPr>
          <w:spacing w:val="-1"/>
        </w:rPr>
        <w:t>and its</w:t>
      </w:r>
      <w:r>
        <w:t xml:space="preserve">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:rsidR="00074ED5" w:rsidRDefault="00074ED5">
      <w:pPr>
        <w:pStyle w:val="BodyText"/>
        <w:kinsoku w:val="0"/>
        <w:overflowPunct w:val="0"/>
        <w:spacing w:before="161" w:line="258" w:lineRule="auto"/>
        <w:ind w:right="219"/>
        <w:rPr>
          <w:spacing w:val="-1"/>
        </w:rPr>
      </w:pP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funding is</w:t>
      </w:r>
      <w:r>
        <w:t xml:space="preserve"> </w:t>
      </w:r>
      <w:r>
        <w:rPr>
          <w:spacing w:val="-1"/>
        </w:rPr>
        <w:t>used to</w:t>
      </w:r>
      <w:r>
        <w:rPr>
          <w:spacing w:val="1"/>
        </w:rPr>
        <w:t xml:space="preserve"> </w:t>
      </w:r>
      <w:r>
        <w:rPr>
          <w:spacing w:val="-2"/>
        </w:rPr>
        <w:t>underpin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archival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instruments</w:t>
      </w:r>
      <w:r>
        <w:rPr>
          <w:spacing w:val="-2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democratic</w:t>
      </w:r>
      <w:r>
        <w:t xml:space="preserve"> </w:t>
      </w:r>
      <w:r>
        <w:rPr>
          <w:spacing w:val="-1"/>
        </w:rPr>
        <w:t>government,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1"/>
        </w:rPr>
        <w:t>and state</w:t>
      </w:r>
      <w:r>
        <w:rPr>
          <w:spacing w:val="1"/>
        </w:rPr>
        <w:t xml:space="preserve"> </w:t>
      </w:r>
      <w:r>
        <w:rPr>
          <w:spacing w:val="-1"/>
        </w:rPr>
        <w:t>libraries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focal</w:t>
      </w:r>
      <w:r>
        <w:rPr>
          <w:spacing w:val="-3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societal</w:t>
      </w:r>
      <w:r>
        <w:rPr>
          <w:spacing w:val="-3"/>
        </w:rPr>
        <w:t xml:space="preserve"> </w:t>
      </w:r>
      <w:r>
        <w:rPr>
          <w:spacing w:val="-1"/>
        </w:rPr>
        <w:t>memory.</w:t>
      </w:r>
      <w:r>
        <w:rPr>
          <w:spacing w:val="69"/>
        </w:rPr>
        <w:t xml:space="preserve"> </w:t>
      </w:r>
      <w:r>
        <w:rPr>
          <w:spacing w:val="-1"/>
        </w:rPr>
        <w:t>Other</w:t>
      </w:r>
      <w:r w:rsidR="00CF16BA">
        <w:t xml:space="preserve"> </w:t>
      </w:r>
      <w:r>
        <w:rPr>
          <w:spacing w:val="-1"/>
        </w:rPr>
        <w:t>archives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supported by</w:t>
      </w:r>
      <w:r>
        <w:rPr>
          <w:spacing w:val="1"/>
        </w:rPr>
        <w:t xml:space="preserve"> </w:t>
      </w:r>
      <w:r>
        <w:rPr>
          <w:spacing w:val="-1"/>
        </w:rPr>
        <w:t>universities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philanthropic</w:t>
      </w:r>
      <w:r>
        <w:t xml:space="preserve"> </w:t>
      </w:r>
      <w:r>
        <w:rPr>
          <w:spacing w:val="-1"/>
        </w:rPr>
        <w:t>funding,</w:t>
      </w:r>
      <w: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 xml:space="preserve">maintained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long-lived organisations</w:t>
      </w:r>
      <w:r>
        <w:rPr>
          <w:spacing w:val="-2"/>
        </w:rPr>
        <w:t xml:space="preserve"> </w:t>
      </w:r>
      <w:r>
        <w:rPr>
          <w:spacing w:val="-1"/>
        </w:rPr>
        <w:t>(churches</w:t>
      </w:r>
      <w:r>
        <w:t xml:space="preserve"> </w:t>
      </w:r>
      <w:r>
        <w:rPr>
          <w:spacing w:val="-1"/>
        </w:rPr>
        <w:t>and schools)</w:t>
      </w:r>
      <w: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deep</w:t>
      </w:r>
      <w:r>
        <w:rPr>
          <w:spacing w:val="53"/>
        </w:rPr>
        <w:t xml:space="preserve"> </w:t>
      </w:r>
      <w:r>
        <w:rPr>
          <w:spacing w:val="-1"/>
        </w:rPr>
        <w:t>contributions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communities.</w:t>
      </w:r>
    </w:p>
    <w:p w:rsidR="00074ED5" w:rsidRDefault="00074ED5" w:rsidP="00195965">
      <w:pPr>
        <w:pStyle w:val="BodyText"/>
        <w:kinsoku w:val="0"/>
        <w:overflowPunct w:val="0"/>
        <w:spacing w:before="159" w:line="258" w:lineRule="auto"/>
        <w:ind w:right="315"/>
        <w:rPr>
          <w:spacing w:val="-1"/>
        </w:rPr>
      </w:pP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just</w:t>
      </w:r>
      <w:r>
        <w:rPr>
          <w:spacing w:val="1"/>
        </w:rPr>
        <w:t xml:space="preserve"> </w:t>
      </w:r>
      <w:r>
        <w:rPr>
          <w:spacing w:val="-1"/>
        </w:rPr>
        <w:t>preserving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sufficient:</w:t>
      </w:r>
      <w:r>
        <w:rPr>
          <w:spacing w:val="1"/>
        </w:rPr>
        <w:t xml:space="preserve"> </w:t>
      </w:r>
      <w:r>
        <w:rPr>
          <w:spacing w:val="-1"/>
        </w:rPr>
        <w:t>discoverability,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and utilisation is</w:t>
      </w:r>
      <w:r>
        <w:rPr>
          <w:spacing w:val="-2"/>
        </w:rPr>
        <w:t xml:space="preserve"> </w:t>
      </w:r>
      <w:r>
        <w:rPr>
          <w:spacing w:val="-1"/>
        </w:rPr>
        <w:t>critical.</w:t>
      </w:r>
      <w:r>
        <w:rPr>
          <w:spacing w:val="56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digital</w:t>
      </w:r>
      <w:r>
        <w:t xml:space="preserve"> </w:t>
      </w:r>
      <w:r>
        <w:rPr>
          <w:spacing w:val="-1"/>
        </w:rPr>
        <w:t>technologies,</w:t>
      </w:r>
      <w:r>
        <w:t xml:space="preserve"> </w:t>
      </w:r>
      <w:r>
        <w:rPr>
          <w:spacing w:val="-1"/>
        </w:rPr>
        <w:t>especially</w:t>
      </w:r>
      <w:r>
        <w:rPr>
          <w:spacing w:val="1"/>
        </w:rPr>
        <w:t xml:space="preserve"> </w:t>
      </w:r>
      <w:r>
        <w:rPr>
          <w:spacing w:val="-1"/>
        </w:rPr>
        <w:t>digitisation,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creating new</w:t>
      </w:r>
      <w:r>
        <w:rPr>
          <w:spacing w:val="-2"/>
        </w:rPr>
        <w:t xml:space="preserve"> </w:t>
      </w:r>
      <w:r>
        <w:rPr>
          <w:spacing w:val="-1"/>
        </w:rPr>
        <w:t>possibilities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community engages</w:t>
      </w:r>
      <w:r>
        <w:t xml:space="preserve"> </w:t>
      </w:r>
      <w:r>
        <w:rPr>
          <w:spacing w:val="-1"/>
        </w:rPr>
        <w:t>with its</w:t>
      </w:r>
      <w:r>
        <w:t xml:space="preserve"> </w:t>
      </w:r>
      <w:r>
        <w:rPr>
          <w:spacing w:val="-1"/>
        </w:rPr>
        <w:t>own memory.</w:t>
      </w:r>
      <w:r>
        <w:t xml:space="preserve"> </w:t>
      </w:r>
      <w:r>
        <w:rPr>
          <w:spacing w:val="-1"/>
        </w:rPr>
        <w:t>Archival</w:t>
      </w:r>
      <w: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actively</w:t>
      </w:r>
      <w:r>
        <w:rPr>
          <w:spacing w:val="1"/>
        </w:rPr>
        <w:t xml:space="preserve"> </w:t>
      </w:r>
      <w:r>
        <w:rPr>
          <w:spacing w:val="-1"/>
        </w:rPr>
        <w:t>exploring notions</w:t>
      </w:r>
      <w: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participatory</w:t>
      </w:r>
      <w:r>
        <w:rPr>
          <w:spacing w:val="1"/>
        </w:rPr>
        <w:t xml:space="preserve"> </w:t>
      </w:r>
      <w:r>
        <w:rPr>
          <w:spacing w:val="-1"/>
        </w:rPr>
        <w:t>archival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active</w:t>
      </w:r>
      <w:r>
        <w:rPr>
          <w:spacing w:val="1"/>
        </w:rPr>
        <w:t xml:space="preserve"> </w:t>
      </w:r>
      <w:r>
        <w:rPr>
          <w:spacing w:val="-1"/>
        </w:rPr>
        <w:t>engagement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stakeholders.</w:t>
      </w:r>
      <w: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commonly</w:t>
      </w:r>
      <w:r>
        <w:rPr>
          <w:spacing w:val="55"/>
        </w:rPr>
        <w:t xml:space="preserve"> </w:t>
      </w:r>
      <w:r>
        <w:rPr>
          <w:spacing w:val="-1"/>
        </w:rPr>
        <w:t>poorly</w:t>
      </w:r>
      <w:r>
        <w:rPr>
          <w:spacing w:val="1"/>
        </w:rPr>
        <w:t xml:space="preserve"> </w:t>
      </w:r>
      <w:r>
        <w:rPr>
          <w:spacing w:val="-1"/>
        </w:rPr>
        <w:t>understood is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utilisation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replace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need for</w:t>
      </w:r>
      <w:r>
        <w:t xml:space="preserve"> </w:t>
      </w:r>
      <w:r>
        <w:rPr>
          <w:spacing w:val="-1"/>
        </w:rPr>
        <w:t>well-</w:t>
      </w:r>
      <w:r>
        <w:rPr>
          <w:spacing w:val="59"/>
        </w:rPr>
        <w:t xml:space="preserve"> </w:t>
      </w:r>
      <w:r>
        <w:rPr>
          <w:spacing w:val="-1"/>
        </w:rPr>
        <w:t>established preservation activities</w:t>
      </w:r>
      <w:r>
        <w:rPr>
          <w:spacing w:val="-2"/>
        </w:rPr>
        <w:t xml:space="preserve"> </w:t>
      </w:r>
      <w:r>
        <w:rPr>
          <w:spacing w:val="-1"/>
        </w:rPr>
        <w:t>mentioned above.</w:t>
      </w:r>
      <w:r>
        <w:t xml:space="preserve"> </w:t>
      </w:r>
      <w:r>
        <w:rPr>
          <w:spacing w:val="-1"/>
        </w:rPr>
        <w:t>Indeed,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creates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1"/>
        </w:rPr>
        <w:t>equally</w:t>
      </w:r>
      <w:r>
        <w:rPr>
          <w:spacing w:val="1"/>
        </w:rPr>
        <w:t xml:space="preserve"> </w:t>
      </w:r>
      <w:r>
        <w:rPr>
          <w:spacing w:val="-1"/>
        </w:rPr>
        <w:t>well-established digital</w:t>
      </w:r>
      <w:r>
        <w:t xml:space="preserve"> </w:t>
      </w:r>
      <w:r>
        <w:rPr>
          <w:spacing w:val="-1"/>
        </w:rPr>
        <w:t>preservation platforms,</w:t>
      </w:r>
      <w:r>
        <w:rPr>
          <w:spacing w:val="-2"/>
        </w:rPr>
        <w:t xml:space="preserve"> </w:t>
      </w:r>
      <w:r>
        <w:rPr>
          <w:spacing w:val="-1"/>
        </w:rPr>
        <w:t>which is</w:t>
      </w:r>
      <w:r>
        <w:t xml:space="preserve"> </w:t>
      </w:r>
      <w:r>
        <w:rPr>
          <w:spacing w:val="-1"/>
        </w:rPr>
        <w:t xml:space="preserve">proving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rPr>
          <w:spacing w:val="-2"/>
        </w:rPr>
        <w:t xml:space="preserve"> </w:t>
      </w:r>
      <w:r>
        <w:rPr>
          <w:spacing w:val="-1"/>
        </w:rPr>
        <w:t>technological</w:t>
      </w:r>
      <w:r>
        <w:t xml:space="preserve"> </w:t>
      </w:r>
      <w:r>
        <w:rPr>
          <w:spacing w:val="-1"/>
        </w:rPr>
        <w:t>and scientific</w:t>
      </w:r>
      <w:r>
        <w:rPr>
          <w:spacing w:val="60"/>
        </w:rPr>
        <w:t xml:space="preserve"> </w:t>
      </w:r>
      <w:r>
        <w:rPr>
          <w:spacing w:val="-1"/>
        </w:rPr>
        <w:t>challenge</w:t>
      </w:r>
      <w:r>
        <w:rPr>
          <w:spacing w:val="1"/>
        </w:rPr>
        <w:t xml:space="preserve"> </w:t>
      </w:r>
      <w:r>
        <w:rPr>
          <w:spacing w:val="-1"/>
        </w:rPr>
        <w:t>in its</w:t>
      </w:r>
      <w:r>
        <w:rPr>
          <w:spacing w:val="-2"/>
        </w:rPr>
        <w:t xml:space="preserve"> </w:t>
      </w:r>
      <w:r>
        <w:rPr>
          <w:spacing w:val="-1"/>
        </w:rPr>
        <w:t>own right.</w:t>
      </w:r>
    </w:p>
    <w:p w:rsidR="00074ED5" w:rsidRDefault="00074ED5">
      <w:pPr>
        <w:pStyle w:val="BodyText"/>
        <w:kinsoku w:val="0"/>
        <w:overflowPunct w:val="0"/>
        <w:spacing w:before="158" w:line="258" w:lineRule="auto"/>
        <w:ind w:left="120" w:right="143"/>
        <w:rPr>
          <w:spacing w:val="-1"/>
        </w:rPr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focus</w:t>
      </w:r>
      <w:r>
        <w:rPr>
          <w:spacing w:val="-2"/>
        </w:rPr>
        <w:t xml:space="preserve"> </w:t>
      </w:r>
      <w:r>
        <w:rPr>
          <w:spacing w:val="-1"/>
        </w:rPr>
        <w:t>on supporting digital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gather,</w:t>
      </w:r>
      <w:r>
        <w:t xml:space="preserve"> </w:t>
      </w:r>
      <w:r>
        <w:rPr>
          <w:spacing w:val="-1"/>
        </w:rPr>
        <w:t>interpret</w:t>
      </w:r>
      <w:r>
        <w:rPr>
          <w:spacing w:val="-2"/>
        </w:rPr>
        <w:t xml:space="preserve"> </w:t>
      </w:r>
      <w:r>
        <w:rPr>
          <w:spacing w:val="-1"/>
        </w:rPr>
        <w:t>and engage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wide</w:t>
      </w:r>
      <w:r>
        <w:rPr>
          <w:spacing w:val="53"/>
        </w:rPr>
        <w:t xml:space="preserve"> </w:t>
      </w:r>
      <w:r>
        <w:rPr>
          <w:spacing w:val="-1"/>
        </w:rPr>
        <w:t>audience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archive.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rPr>
          <w:spacing w:val="-1"/>
        </w:rPr>
        <w:t>from the</w:t>
      </w:r>
      <w:r>
        <w:rPr>
          <w:spacing w:val="1"/>
        </w:rPr>
        <w:t xml:space="preserve"> </w:t>
      </w:r>
      <w:r>
        <w:rPr>
          <w:spacing w:val="-1"/>
        </w:rPr>
        <w:t>UK</w:t>
      </w:r>
      <w:r>
        <w:rPr>
          <w:spacing w:val="1"/>
        </w:rP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direction.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idea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rPr>
          <w:spacing w:val="-1"/>
        </w:rPr>
        <w:t>parts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archive</w:t>
      </w:r>
      <w:r>
        <w:rPr>
          <w:spacing w:val="1"/>
        </w:rP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 xml:space="preserve">targeted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and scholarly exploration.</w:t>
      </w:r>
      <w:r>
        <w:t xml:space="preserve"> </w:t>
      </w:r>
      <w:r>
        <w:rPr>
          <w:spacing w:val="-1"/>
        </w:rPr>
        <w:t>They might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digitised for</w:t>
      </w:r>
      <w:r>
        <w:rPr>
          <w:spacing w:val="5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strategy </w:t>
      </w:r>
      <w:r>
        <w:t xml:space="preserve">of </w:t>
      </w:r>
      <w:r>
        <w:rPr>
          <w:spacing w:val="-1"/>
        </w:rPr>
        <w:t>digitisation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 attempt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improving accessibility.</w:t>
      </w:r>
    </w:p>
    <w:p w:rsidR="00074ED5" w:rsidRDefault="00074ED5">
      <w:pPr>
        <w:pStyle w:val="Heading1"/>
        <w:kinsoku w:val="0"/>
        <w:overflowPunct w:val="0"/>
        <w:spacing w:before="153"/>
        <w:rPr>
          <w:color w:val="000000"/>
        </w:rPr>
      </w:pPr>
      <w:bookmarkStart w:id="20" w:name="3.0_Investigations_and_reports"/>
      <w:bookmarkStart w:id="21" w:name="bookmark2"/>
      <w:bookmarkEnd w:id="20"/>
      <w:bookmarkEnd w:id="21"/>
      <w:r>
        <w:rPr>
          <w:color w:val="2E74B5"/>
        </w:rPr>
        <w:lastRenderedPageBreak/>
        <w:t>3.0</w:t>
      </w:r>
      <w:r>
        <w:rPr>
          <w:color w:val="2E74B5"/>
          <w:spacing w:val="-14"/>
        </w:rPr>
        <w:t xml:space="preserve"> </w:t>
      </w:r>
      <w:r>
        <w:rPr>
          <w:color w:val="2E74B5"/>
          <w:spacing w:val="-1"/>
        </w:rPr>
        <w:t>Investigations</w:t>
      </w:r>
      <w:r>
        <w:rPr>
          <w:color w:val="2E74B5"/>
          <w:spacing w:val="-12"/>
        </w:rPr>
        <w:t xml:space="preserve"> </w:t>
      </w:r>
      <w:r>
        <w:rPr>
          <w:color w:val="2E74B5"/>
        </w:rPr>
        <w:t>and</w:t>
      </w:r>
      <w:r>
        <w:rPr>
          <w:color w:val="2E74B5"/>
          <w:spacing w:val="-13"/>
        </w:rPr>
        <w:t xml:space="preserve"> </w:t>
      </w:r>
      <w:r>
        <w:rPr>
          <w:color w:val="2E74B5"/>
          <w:spacing w:val="-1"/>
        </w:rPr>
        <w:t>reports</w:t>
      </w:r>
    </w:p>
    <w:p w:rsidR="00074ED5" w:rsidRDefault="00074ED5">
      <w:pPr>
        <w:pStyle w:val="Heading2"/>
        <w:numPr>
          <w:ilvl w:val="1"/>
          <w:numId w:val="16"/>
        </w:numPr>
        <w:tabs>
          <w:tab w:val="left" w:pos="504"/>
        </w:tabs>
        <w:kinsoku w:val="0"/>
        <w:overflowPunct w:val="0"/>
        <w:ind w:hanging="383"/>
        <w:rPr>
          <w:color w:val="000000"/>
        </w:rPr>
      </w:pPr>
      <w:bookmarkStart w:id="22" w:name="3.1_Risk_assessment_of_Dome_basement_as_"/>
      <w:bookmarkEnd w:id="22"/>
      <w:r>
        <w:rPr>
          <w:color w:val="2E74B5"/>
          <w:spacing w:val="-1"/>
        </w:rPr>
        <w:t>Risk</w:t>
      </w:r>
      <w:r>
        <w:rPr>
          <w:color w:val="2E74B5"/>
          <w:spacing w:val="-5"/>
        </w:rPr>
        <w:t xml:space="preserve"> </w:t>
      </w:r>
      <w:r>
        <w:rPr>
          <w:color w:val="2E74B5"/>
        </w:rPr>
        <w:t>assessment</w:t>
      </w:r>
      <w:r>
        <w:rPr>
          <w:color w:val="2E74B5"/>
          <w:spacing w:val="-7"/>
        </w:rPr>
        <w:t xml:space="preserve"> </w:t>
      </w:r>
      <w:r>
        <w:rPr>
          <w:color w:val="2E74B5"/>
          <w:spacing w:val="-1"/>
        </w:rPr>
        <w:t>of</w:t>
      </w:r>
      <w:r>
        <w:rPr>
          <w:color w:val="2E74B5"/>
          <w:spacing w:val="-4"/>
        </w:rPr>
        <w:t xml:space="preserve"> </w:t>
      </w:r>
      <w:r>
        <w:rPr>
          <w:color w:val="2E74B5"/>
          <w:spacing w:val="-1"/>
        </w:rPr>
        <w:t>Dome</w:t>
      </w:r>
      <w:r>
        <w:rPr>
          <w:color w:val="2E74B5"/>
          <w:spacing w:val="-6"/>
        </w:rPr>
        <w:t xml:space="preserve"> </w:t>
      </w:r>
      <w:r>
        <w:rPr>
          <w:color w:val="2E74B5"/>
        </w:rPr>
        <w:t>basement</w:t>
      </w:r>
      <w:r>
        <w:rPr>
          <w:color w:val="2E74B5"/>
          <w:spacing w:val="-9"/>
        </w:rPr>
        <w:t xml:space="preserve"> </w:t>
      </w:r>
      <w:r>
        <w:rPr>
          <w:color w:val="2E74B5"/>
        </w:rPr>
        <w:t>as</w:t>
      </w:r>
      <w:r>
        <w:rPr>
          <w:color w:val="2E74B5"/>
          <w:spacing w:val="-6"/>
        </w:rPr>
        <w:t xml:space="preserve"> </w:t>
      </w:r>
      <w:r>
        <w:rPr>
          <w:color w:val="2E74B5"/>
        </w:rPr>
        <w:t>a</w:t>
      </w:r>
      <w:r>
        <w:rPr>
          <w:color w:val="2E74B5"/>
          <w:spacing w:val="-7"/>
        </w:rPr>
        <w:t xml:space="preserve"> </w:t>
      </w:r>
      <w:r>
        <w:rPr>
          <w:color w:val="2E74B5"/>
        </w:rPr>
        <w:t>storage</w:t>
      </w:r>
      <w:r>
        <w:rPr>
          <w:color w:val="2E74B5"/>
          <w:spacing w:val="-6"/>
        </w:rPr>
        <w:t xml:space="preserve"> </w:t>
      </w:r>
      <w:r>
        <w:rPr>
          <w:color w:val="2E74B5"/>
          <w:spacing w:val="-1"/>
        </w:rPr>
        <w:t>area</w:t>
      </w:r>
    </w:p>
    <w:p w:rsidR="00074ED5" w:rsidRDefault="00074ED5" w:rsidP="00064609">
      <w:pPr>
        <w:pStyle w:val="BodyText"/>
        <w:kinsoku w:val="0"/>
        <w:overflowPunct w:val="0"/>
        <w:spacing w:before="162" w:line="258" w:lineRule="auto"/>
        <w:ind w:left="120" w:right="456"/>
        <w:jc w:val="both"/>
        <w:rPr>
          <w:spacing w:val="-1"/>
        </w:rPr>
      </w:pPr>
      <w:r>
        <w:t xml:space="preserve">A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basement,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suitable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storage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archival</w:t>
      </w:r>
      <w:r>
        <w:rPr>
          <w:spacing w:val="-5"/>
        </w:rPr>
        <w:t xml:space="preserve"> </w:t>
      </w:r>
      <w:r>
        <w:rPr>
          <w:spacing w:val="-1"/>
        </w:rPr>
        <w:t>material,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53"/>
        </w:rPr>
        <w:t xml:space="preserve"> </w:t>
      </w:r>
      <w:r>
        <w:rPr>
          <w:spacing w:val="-1"/>
        </w:rPr>
        <w:t>undertaken by the</w:t>
      </w:r>
      <w:r>
        <w:rPr>
          <w:spacing w:val="-2"/>
        </w:rPr>
        <w:t xml:space="preserve"> </w:t>
      </w:r>
      <w:r>
        <w:rPr>
          <w:spacing w:val="-1"/>
        </w:rPr>
        <w:t>Academy’s</w:t>
      </w:r>
      <w:r>
        <w:t xml:space="preserve"> </w:t>
      </w:r>
      <w:r>
        <w:rPr>
          <w:spacing w:val="-1"/>
        </w:rPr>
        <w:t>Facilities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-2"/>
        </w:rPr>
        <w:t xml:space="preserve"> </w:t>
      </w:r>
      <w:r>
        <w:rPr>
          <w:spacing w:val="-1"/>
        </w:rPr>
        <w:t>2015</w:t>
      </w:r>
      <w:r w:rsidR="00064609">
        <w:rPr>
          <w:spacing w:val="2"/>
        </w:rPr>
        <w:t xml:space="preserve">.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risks</w:t>
      </w:r>
      <w:r>
        <w:rPr>
          <w:spacing w:val="5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safety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identified.</w:t>
      </w:r>
      <w:r>
        <w:t xml:space="preserve"> </w:t>
      </w:r>
      <w:r>
        <w:rPr>
          <w:spacing w:val="-1"/>
        </w:rPr>
        <w:t>Archivist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Ailie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Smith </w:t>
      </w:r>
      <w:r>
        <w:rPr>
          <w:spacing w:val="-2"/>
        </w:rPr>
        <w:t>also</w:t>
      </w:r>
      <w:r>
        <w:rPr>
          <w:spacing w:val="2"/>
        </w:rPr>
        <w:t xml:space="preserve"> </w:t>
      </w:r>
      <w:r>
        <w:rPr>
          <w:spacing w:val="-1"/>
        </w:rPr>
        <w:t>assessed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archival</w:t>
      </w:r>
      <w:r>
        <w:t xml:space="preserve"> </w:t>
      </w:r>
      <w:r>
        <w:rPr>
          <w:spacing w:val="-2"/>
        </w:rPr>
        <w:t xml:space="preserve">storage </w:t>
      </w:r>
      <w:r>
        <w:rPr>
          <w:spacing w:val="-1"/>
        </w:rPr>
        <w:t>arrangements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completing her</w:t>
      </w:r>
      <w: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8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Task</w:t>
      </w:r>
      <w:r>
        <w:rPr>
          <w:spacing w:val="1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 w:rsidR="00CF16BA">
        <w:rPr>
          <w:spacing w:val="-2"/>
        </w:rPr>
        <w:t>(see 3.4 below)</w:t>
      </w:r>
      <w:r>
        <w:t>.</w:t>
      </w:r>
      <w:r>
        <w:rPr>
          <w:spacing w:val="-3"/>
        </w:rPr>
        <w:t xml:space="preserve"> </w:t>
      </w:r>
      <w:r>
        <w:t xml:space="preserve">Ms </w:t>
      </w:r>
      <w:r>
        <w:rPr>
          <w:spacing w:val="-1"/>
        </w:rPr>
        <w:t>Smith determined that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 xml:space="preserve">many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boxes</w:t>
      </w:r>
      <w:r>
        <w:rPr>
          <w:spacing w:val="-2"/>
        </w:rPr>
        <w:t xml:space="preserve"> </w:t>
      </w:r>
      <w:r>
        <w:rPr>
          <w:spacing w:val="-1"/>
        </w:rPr>
        <w:t>and folders</w:t>
      </w:r>
      <w:r>
        <w:rPr>
          <w:spacing w:val="36"/>
        </w:rPr>
        <w:t xml:space="preserve"> </w:t>
      </w:r>
      <w:r>
        <w:rPr>
          <w:spacing w:val="-1"/>
        </w:rPr>
        <w:t xml:space="preserve">used </w:t>
      </w:r>
      <w:r>
        <w:t>to</w:t>
      </w:r>
      <w:r>
        <w:rPr>
          <w:spacing w:val="-1"/>
        </w:rPr>
        <w:t xml:space="preserve"> store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manuscript</w:t>
      </w:r>
      <w:r>
        <w:rPr>
          <w:spacing w:val="1"/>
        </w:rPr>
        <w:t xml:space="preserve"> </w:t>
      </w:r>
      <w:r>
        <w:rPr>
          <w:spacing w:val="-1"/>
        </w:rPr>
        <w:t>collections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acid-free,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many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papers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compiled</w:t>
      </w:r>
      <w:r w:rsidR="00064609">
        <w:rPr>
          <w:spacing w:val="-1"/>
        </w:rPr>
        <w:t xml:space="preserve"> </w:t>
      </w:r>
      <w:r>
        <w:rPr>
          <w:spacing w:val="-1"/>
        </w:rPr>
        <w:t xml:space="preserve">using </w:t>
      </w:r>
      <w:r>
        <w:t>metal</w:t>
      </w:r>
      <w:r>
        <w:rPr>
          <w:spacing w:val="-2"/>
        </w:rPr>
        <w:t xml:space="preserve"> </w:t>
      </w:r>
      <w:r>
        <w:rPr>
          <w:spacing w:val="-1"/>
        </w:rPr>
        <w:t>items,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boxes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in very</w:t>
      </w:r>
      <w:r>
        <w:rPr>
          <w:spacing w:val="1"/>
        </w:rPr>
        <w:t xml:space="preserve"> </w:t>
      </w:r>
      <w:r>
        <w:rPr>
          <w:spacing w:val="-2"/>
        </w:rPr>
        <w:t>good</w:t>
      </w:r>
      <w:r>
        <w:rPr>
          <w:spacing w:val="-1"/>
        </w:rPr>
        <w:t xml:space="preserve"> condition,</w:t>
      </w:r>
      <w:r>
        <w:t xml:space="preserve"> </w:t>
      </w:r>
      <w:r>
        <w:rPr>
          <w:spacing w:val="-1"/>
        </w:rPr>
        <w:t>no rust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evident,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evidence</w:t>
      </w:r>
      <w:r>
        <w:rPr>
          <w:spacing w:val="65"/>
        </w:rPr>
        <w:t xml:space="preserve"> </w:t>
      </w:r>
      <w:r>
        <w:t xml:space="preserve">of </w:t>
      </w:r>
      <w:r>
        <w:rPr>
          <w:spacing w:val="-1"/>
        </w:rPr>
        <w:t>any pest</w:t>
      </w:r>
      <w:r>
        <w:rPr>
          <w:spacing w:val="-2"/>
        </w:rPr>
        <w:t xml:space="preserve"> </w:t>
      </w:r>
      <w:r>
        <w:rPr>
          <w:spacing w:val="-1"/>
        </w:rPr>
        <w:t>invasions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 xml:space="preserve">the </w:t>
      </w:r>
      <w:r>
        <w:rPr>
          <w:spacing w:val="-1"/>
        </w:rPr>
        <w:t>boxes</w:t>
      </w:r>
      <w:r>
        <w:t xml:space="preserve"> </w:t>
      </w:r>
      <w:r>
        <w:rPr>
          <w:spacing w:val="-1"/>
        </w:rPr>
        <w:t>inspected.</w:t>
      </w:r>
    </w:p>
    <w:p w:rsidR="00074ED5" w:rsidRDefault="00074ED5">
      <w:pPr>
        <w:pStyle w:val="BodyText"/>
        <w:kinsoku w:val="0"/>
        <w:overflowPunct w:val="0"/>
        <w:spacing w:before="158" w:line="259" w:lineRule="auto"/>
        <w:ind w:left="120" w:right="143"/>
        <w:rPr>
          <w:spacing w:val="-1"/>
        </w:rPr>
      </w:pP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these</w:t>
      </w:r>
      <w:r>
        <w:rPr>
          <w:spacing w:val="1"/>
        </w:rPr>
        <w:t xml:space="preserve"> </w:t>
      </w:r>
      <w:r>
        <w:rPr>
          <w:spacing w:val="-1"/>
        </w:rPr>
        <w:t>assessments</w:t>
      </w:r>
      <w:r>
        <w:t xml:space="preserve"> </w:t>
      </w:r>
      <w:r>
        <w:rPr>
          <w:spacing w:val="-1"/>
        </w:rPr>
        <w:t xml:space="preserve">and </w:t>
      </w:r>
      <w:r>
        <w:t xml:space="preserve">a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inspection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basement</w:t>
      </w:r>
      <w:r>
        <w:rPr>
          <w:spacing w:val="1"/>
        </w:rPr>
        <w:t xml:space="preserve"> </w:t>
      </w:r>
      <w:r>
        <w:rPr>
          <w:spacing w:val="-1"/>
        </w:rPr>
        <w:t>area,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Task</w:t>
      </w:r>
      <w:r>
        <w:rPr>
          <w:spacing w:val="1"/>
        </w:rPr>
        <w:t xml:space="preserve">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satisfied</w:t>
      </w:r>
      <w:r>
        <w:rPr>
          <w:spacing w:val="55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basement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2"/>
        </w:rPr>
        <w:t>suitable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storage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archival</w:t>
      </w:r>
      <w:r>
        <w:t xml:space="preserve"> </w:t>
      </w:r>
      <w:r>
        <w:rPr>
          <w:spacing w:val="-1"/>
        </w:rPr>
        <w:t>material.</w:t>
      </w:r>
    </w:p>
    <w:p w:rsidR="005E0C4D" w:rsidRDefault="005E0C4D">
      <w:pPr>
        <w:pStyle w:val="BodyText"/>
        <w:kinsoku w:val="0"/>
        <w:overflowPunct w:val="0"/>
        <w:spacing w:before="158" w:line="259" w:lineRule="auto"/>
        <w:ind w:left="120" w:right="143"/>
      </w:pPr>
    </w:p>
    <w:p w:rsidR="00074ED5" w:rsidRDefault="00074ED5">
      <w:pPr>
        <w:pStyle w:val="Heading2"/>
        <w:numPr>
          <w:ilvl w:val="1"/>
          <w:numId w:val="16"/>
        </w:numPr>
        <w:tabs>
          <w:tab w:val="left" w:pos="504"/>
        </w:tabs>
        <w:kinsoku w:val="0"/>
        <w:overflowPunct w:val="0"/>
        <w:ind w:hanging="383"/>
        <w:rPr>
          <w:color w:val="000000"/>
        </w:rPr>
      </w:pPr>
      <w:bookmarkStart w:id="23" w:name="3.2_Uniqueness_survey"/>
      <w:bookmarkEnd w:id="23"/>
      <w:r>
        <w:rPr>
          <w:color w:val="2E74B5"/>
        </w:rPr>
        <w:t>Uniqueness</w:t>
      </w:r>
      <w:r>
        <w:rPr>
          <w:color w:val="2E74B5"/>
          <w:spacing w:val="-21"/>
        </w:rPr>
        <w:t xml:space="preserve"> </w:t>
      </w:r>
      <w:r>
        <w:rPr>
          <w:color w:val="2E74B5"/>
        </w:rPr>
        <w:t>survey</w:t>
      </w:r>
    </w:p>
    <w:p w:rsidR="00074ED5" w:rsidRDefault="00074ED5">
      <w:pPr>
        <w:pStyle w:val="BodyText"/>
        <w:kinsoku w:val="0"/>
        <w:overflowPunct w:val="0"/>
        <w:spacing w:before="20" w:line="259" w:lineRule="auto"/>
        <w:ind w:right="456"/>
        <w:jc w:val="both"/>
        <w:rPr>
          <w:spacing w:val="-1"/>
        </w:rPr>
      </w:pPr>
      <w:r>
        <w:t xml:space="preserve">A </w:t>
      </w:r>
      <w:r>
        <w:rPr>
          <w:spacing w:val="-1"/>
        </w:rPr>
        <w:t>‘uniqueness</w:t>
      </w:r>
      <w:r>
        <w:t xml:space="preserve"> </w:t>
      </w:r>
      <w:r>
        <w:rPr>
          <w:spacing w:val="-1"/>
        </w:rPr>
        <w:t>survey’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collections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commissioned from the National</w:t>
      </w:r>
      <w:r>
        <w:rPr>
          <w:spacing w:val="-3"/>
        </w:rPr>
        <w:t xml:space="preserve"> </w:t>
      </w:r>
      <w:r>
        <w:rPr>
          <w:spacing w:val="-2"/>
        </w:rPr>
        <w:t>Library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Australia</w:t>
      </w:r>
      <w:r>
        <w:rPr>
          <w:spacing w:val="70"/>
        </w:rPr>
        <w:t xml:space="preserve"> </w:t>
      </w:r>
      <w:r>
        <w:rPr>
          <w:spacing w:val="-1"/>
        </w:rPr>
        <w:t>(NLA)</w:t>
      </w:r>
      <w:r>
        <w:t xml:space="preserve"> </w:t>
      </w:r>
      <w:r>
        <w:rPr>
          <w:spacing w:val="-1"/>
        </w:rPr>
        <w:t>in November</w:t>
      </w:r>
      <w:r>
        <w:rPr>
          <w:spacing w:val="-2"/>
        </w:rPr>
        <w:t xml:space="preserve"> </w:t>
      </w:r>
      <w:r>
        <w:rPr>
          <w:spacing w:val="-1"/>
        </w:rPr>
        <w:t>2015</w:t>
      </w:r>
      <w:r w:rsidR="00B514E6">
        <w:rPr>
          <w:spacing w:val="1"/>
        </w:rPr>
        <w:t xml:space="preserve">.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survey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conducted by comparing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catalogue</w:t>
      </w:r>
      <w:r>
        <w:rPr>
          <w:spacing w:val="-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library 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Australian National</w:t>
      </w:r>
      <w:r>
        <w:t xml:space="preserve"> </w:t>
      </w:r>
      <w:r>
        <w:rPr>
          <w:spacing w:val="-1"/>
        </w:rPr>
        <w:t>Bibliographic</w:t>
      </w:r>
      <w:r>
        <w:t xml:space="preserve"> </w:t>
      </w:r>
      <w:r>
        <w:rPr>
          <w:spacing w:val="-1"/>
        </w:rPr>
        <w:t>Database,</w:t>
      </w:r>
      <w:r>
        <w:t xml:space="preserve"> </w:t>
      </w:r>
      <w:r>
        <w:rPr>
          <w:spacing w:val="-1"/>
        </w:rPr>
        <w:t>including holdings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NLA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ANU.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survey included</w:t>
      </w:r>
      <w:r>
        <w:rPr>
          <w:spacing w:val="-3"/>
        </w:rPr>
        <w:t xml:space="preserve"> </w:t>
      </w:r>
      <w:r>
        <w:rPr>
          <w:spacing w:val="-1"/>
        </w:rPr>
        <w:t>published and unpublished</w:t>
      </w:r>
      <w:r>
        <w:rPr>
          <w:spacing w:val="2"/>
        </w:rP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>and resources</w:t>
      </w:r>
      <w:r>
        <w:t xml:space="preserve"> </w:t>
      </w:r>
      <w:r>
        <w:rPr>
          <w:spacing w:val="-2"/>
        </w:rPr>
        <w:t>held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Academy.</w:t>
      </w:r>
    </w:p>
    <w:p w:rsidR="00074ED5" w:rsidRDefault="00074ED5">
      <w:pPr>
        <w:pStyle w:val="BodyText"/>
        <w:kinsoku w:val="0"/>
        <w:overflowPunct w:val="0"/>
        <w:spacing w:before="158" w:line="259" w:lineRule="auto"/>
        <w:ind w:right="222"/>
        <w:rPr>
          <w:spacing w:val="-1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Task</w:t>
      </w:r>
      <w:r>
        <w:rPr>
          <w:spacing w:val="1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survey</w:t>
      </w:r>
      <w:r>
        <w:rPr>
          <w:spacing w:val="1"/>
        </w:rPr>
        <w:t xml:space="preserve"> </w:t>
      </w:r>
      <w:r>
        <w:rPr>
          <w:spacing w:val="-1"/>
        </w:rPr>
        <w:t>listing.</w:t>
      </w:r>
      <w:r>
        <w:rPr>
          <w:spacing w:val="49"/>
        </w:rP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guide,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survey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Task</w:t>
      </w:r>
      <w:r>
        <w:rPr>
          <w:spacing w:val="49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valuable</w:t>
      </w:r>
      <w:r>
        <w:rPr>
          <w:spacing w:val="1"/>
        </w:rPr>
        <w:t xml:space="preserve"> </w:t>
      </w:r>
      <w:r>
        <w:rPr>
          <w:spacing w:val="-1"/>
        </w:rPr>
        <w:t>insights</w:t>
      </w:r>
      <w:r>
        <w:t xml:space="preserve"> to</w:t>
      </w:r>
      <w:r>
        <w:rPr>
          <w:spacing w:val="-1"/>
        </w:rPr>
        <w:t xml:space="preserve"> significant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 xml:space="preserve">the </w:t>
      </w:r>
      <w:r>
        <w:rPr>
          <w:spacing w:val="-1"/>
        </w:rPr>
        <w:t>AAS collections</w:t>
      </w:r>
      <w:r>
        <w:t xml:space="preserve"> </w:t>
      </w:r>
      <w:r>
        <w:rPr>
          <w:spacing w:val="-1"/>
        </w:rPr>
        <w:t>and has</w:t>
      </w:r>
      <w:r>
        <w:t xml:space="preserve"> </w:t>
      </w:r>
      <w:r>
        <w:rPr>
          <w:spacing w:val="-1"/>
        </w:rPr>
        <w:t>assisted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65"/>
        </w:rPr>
        <w:t xml:space="preserve"> </w:t>
      </w: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regard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collections.</w:t>
      </w:r>
    </w:p>
    <w:p w:rsidR="005E0C4D" w:rsidRDefault="005E0C4D">
      <w:pPr>
        <w:pStyle w:val="BodyText"/>
        <w:kinsoku w:val="0"/>
        <w:overflowPunct w:val="0"/>
        <w:spacing w:before="158" w:line="259" w:lineRule="auto"/>
        <w:ind w:right="222"/>
        <w:rPr>
          <w:spacing w:val="-1"/>
        </w:rPr>
      </w:pPr>
    </w:p>
    <w:p w:rsidR="00074ED5" w:rsidRDefault="00507A53">
      <w:pPr>
        <w:pStyle w:val="Heading2"/>
        <w:numPr>
          <w:ilvl w:val="1"/>
          <w:numId w:val="16"/>
        </w:numPr>
        <w:tabs>
          <w:tab w:val="left" w:pos="504"/>
        </w:tabs>
        <w:kinsoku w:val="0"/>
        <w:overflowPunct w:val="0"/>
        <w:ind w:hanging="383"/>
        <w:rPr>
          <w:color w:val="000000"/>
        </w:rPr>
      </w:pPr>
      <w:bookmarkStart w:id="24" w:name="3.3_Accession_policies_for_other_archiva"/>
      <w:bookmarkEnd w:id="24"/>
      <w:r>
        <w:rPr>
          <w:color w:val="2E74B5"/>
          <w:spacing w:val="-1"/>
        </w:rPr>
        <w:t>Possibilities</w:t>
      </w:r>
      <w:r w:rsidR="00074ED5">
        <w:rPr>
          <w:color w:val="2E74B5"/>
          <w:spacing w:val="-10"/>
        </w:rPr>
        <w:t xml:space="preserve"> </w:t>
      </w:r>
      <w:r w:rsidR="00074ED5">
        <w:rPr>
          <w:color w:val="2E74B5"/>
        </w:rPr>
        <w:t>for</w:t>
      </w:r>
      <w:r w:rsidR="00074ED5">
        <w:rPr>
          <w:color w:val="2E74B5"/>
          <w:spacing w:val="-9"/>
        </w:rPr>
        <w:t xml:space="preserve"> </w:t>
      </w:r>
      <w:r>
        <w:rPr>
          <w:color w:val="2E74B5"/>
          <w:spacing w:val="-9"/>
        </w:rPr>
        <w:t xml:space="preserve">transfer </w:t>
      </w:r>
      <w:r w:rsidR="00EA6710">
        <w:rPr>
          <w:color w:val="2E74B5"/>
          <w:spacing w:val="-9"/>
        </w:rPr>
        <w:t>of archives</w:t>
      </w:r>
    </w:p>
    <w:p w:rsidR="00074ED5" w:rsidRDefault="00074ED5" w:rsidP="005829FF">
      <w:pPr>
        <w:pStyle w:val="BodyText"/>
        <w:kinsoku w:val="0"/>
        <w:overflowPunct w:val="0"/>
        <w:spacing w:before="23" w:line="258" w:lineRule="auto"/>
        <w:ind w:right="205"/>
        <w:rPr>
          <w:spacing w:val="-1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Task</w:t>
      </w:r>
      <w:r>
        <w:rPr>
          <w:spacing w:val="1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rPr>
          <w:spacing w:val="-1"/>
        </w:rPr>
        <w:t>r</w:t>
      </w:r>
      <w:r w:rsidR="00507A53">
        <w:rPr>
          <w:spacing w:val="-1"/>
        </w:rPr>
        <w:t>eview</w:t>
      </w:r>
      <w:r>
        <w:rPr>
          <w:spacing w:val="-1"/>
        </w:rPr>
        <w:t>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accession policies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 w:rsidR="00507A53">
        <w:rPr>
          <w:spacing w:val="1"/>
        </w:rPr>
        <w:t xml:space="preserve">national </w:t>
      </w:r>
      <w:r>
        <w:rPr>
          <w:spacing w:val="-1"/>
        </w:rPr>
        <w:t>institutions</w:t>
      </w:r>
      <w:r>
        <w:rPr>
          <w:spacing w:val="-2"/>
        </w:rPr>
        <w:t xml:space="preserve"> </w:t>
      </w:r>
      <w:r>
        <w:rPr>
          <w:spacing w:val="-1"/>
        </w:rPr>
        <w:t>that collect</w:t>
      </w:r>
      <w:r>
        <w:rPr>
          <w:spacing w:val="-2"/>
        </w:rPr>
        <w:t xml:space="preserve"> </w:t>
      </w:r>
      <w:r>
        <w:rPr>
          <w:spacing w:val="-1"/>
        </w:rPr>
        <w:t>historically</w:t>
      </w:r>
      <w:r>
        <w:rPr>
          <w:spacing w:val="63"/>
        </w:rP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and archival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 w:rsidR="00507A53">
        <w:rPr>
          <w:spacing w:val="-1"/>
        </w:rPr>
        <w:t xml:space="preserve"> and commissioned the review of a ‘pilot collection’ in a format suitable for the National Library</w:t>
      </w:r>
      <w:r>
        <w:rPr>
          <w:spacing w:val="-1"/>
        </w:rPr>
        <w:t>.</w:t>
      </w:r>
      <w:r>
        <w:t xml:space="preserve"> </w:t>
      </w:r>
      <w:bookmarkStart w:id="25" w:name="3.4_Pilot:_preparation_of_a_collection_f"/>
      <w:bookmarkEnd w:id="25"/>
      <w:r>
        <w:t xml:space="preserve">Ms </w:t>
      </w:r>
      <w:proofErr w:type="spellStart"/>
      <w:r>
        <w:rPr>
          <w:spacing w:val="-1"/>
        </w:rPr>
        <w:t>Ailie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Smith (the</w:t>
      </w:r>
      <w:r>
        <w:rPr>
          <w:spacing w:val="-2"/>
        </w:rPr>
        <w:t xml:space="preserve"> </w:t>
      </w:r>
      <w:r>
        <w:rPr>
          <w:spacing w:val="-1"/>
        </w:rPr>
        <w:t>Academy’s</w:t>
      </w:r>
      <w:r>
        <w:rPr>
          <w:spacing w:val="-2"/>
        </w:rPr>
        <w:t xml:space="preserve"> </w:t>
      </w:r>
      <w:r>
        <w:rPr>
          <w:spacing w:val="-1"/>
        </w:rPr>
        <w:t>2012 Moran Awardee)</w:t>
      </w:r>
      <w:r w:rsidR="00507A53">
        <w:rPr>
          <w:spacing w:val="-1"/>
        </w:rPr>
        <w:t>,</w:t>
      </w:r>
      <w:r w:rsidR="00507A53">
        <w:rPr>
          <w:spacing w:val="-2"/>
        </w:rPr>
        <w:t xml:space="preserve"> </w:t>
      </w:r>
      <w:r w:rsidR="00507A53">
        <w:rPr>
          <w:spacing w:val="-1"/>
        </w:rPr>
        <w:t>Senior</w:t>
      </w:r>
      <w:r w:rsidR="00507A53">
        <w:rPr>
          <w:spacing w:val="-2"/>
        </w:rPr>
        <w:t xml:space="preserve"> </w:t>
      </w:r>
      <w:r w:rsidR="00507A53">
        <w:rPr>
          <w:spacing w:val="-1"/>
        </w:rPr>
        <w:t>Archivist</w:t>
      </w:r>
      <w:r w:rsidR="00507A53">
        <w:rPr>
          <w:spacing w:val="1"/>
        </w:rPr>
        <w:t xml:space="preserve"> </w:t>
      </w:r>
      <w:r w:rsidR="00507A53">
        <w:rPr>
          <w:spacing w:val="-1"/>
        </w:rPr>
        <w:t>at the</w:t>
      </w:r>
      <w:r w:rsidR="00507A53">
        <w:rPr>
          <w:spacing w:val="-2"/>
        </w:rPr>
        <w:t xml:space="preserve"> </w:t>
      </w:r>
      <w:r w:rsidR="00507A53">
        <w:rPr>
          <w:spacing w:val="-1"/>
        </w:rPr>
        <w:t xml:space="preserve">University </w:t>
      </w:r>
      <w:r w:rsidR="00507A53">
        <w:t>of</w:t>
      </w:r>
      <w:r w:rsidR="00507A53">
        <w:rPr>
          <w:spacing w:val="-2"/>
        </w:rPr>
        <w:t xml:space="preserve"> </w:t>
      </w:r>
      <w:r w:rsidR="00507A53">
        <w:rPr>
          <w:spacing w:val="-1"/>
        </w:rPr>
        <w:t>Melbourne’s</w:t>
      </w:r>
      <w:r w:rsidR="00507A53">
        <w:rPr>
          <w:spacing w:val="65"/>
        </w:rPr>
        <w:t xml:space="preserve"> </w:t>
      </w:r>
      <w:proofErr w:type="spellStart"/>
      <w:r w:rsidR="00507A53">
        <w:rPr>
          <w:spacing w:val="-1"/>
        </w:rPr>
        <w:t>eScholarship</w:t>
      </w:r>
      <w:proofErr w:type="spellEnd"/>
      <w:r w:rsidR="00507A53">
        <w:rPr>
          <w:spacing w:val="-1"/>
        </w:rPr>
        <w:t xml:space="preserve"> Research Centre,</w:t>
      </w:r>
      <w:r w:rsidR="00507A53">
        <w:rPr>
          <w:spacing w:val="-2"/>
        </w:rPr>
        <w:t xml:space="preserve"> reviewed </w:t>
      </w:r>
      <w:proofErr w:type="gramStart"/>
      <w:r w:rsidR="00507A53">
        <w:rPr>
          <w:spacing w:val="-2"/>
        </w:rPr>
        <w:t xml:space="preserve">the </w:t>
      </w:r>
      <w:r w:rsidR="00507A53">
        <w:rPr>
          <w:spacing w:val="-1"/>
        </w:rPr>
        <w:t xml:space="preserve"> </w:t>
      </w:r>
      <w:r>
        <w:rPr>
          <w:spacing w:val="-1"/>
        </w:rPr>
        <w:t>Frank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Fenner</w:t>
      </w:r>
      <w:proofErr w:type="spellEnd"/>
      <w:r>
        <w:t xml:space="preserve"> </w:t>
      </w:r>
      <w:r>
        <w:rPr>
          <w:spacing w:val="-1"/>
        </w:rPr>
        <w:t>collection</w:t>
      </w:r>
      <w:r w:rsidR="00507A53">
        <w:rPr>
          <w:spacing w:val="-1"/>
        </w:rPr>
        <w:t>, one of the larger and most nationally significant collections in the Academy’s archive.</w:t>
      </w:r>
      <w:r>
        <w:rPr>
          <w:spacing w:val="-3"/>
        </w:rPr>
        <w:t xml:space="preserve"> </w:t>
      </w:r>
      <w:r w:rsidR="00507A53">
        <w:rPr>
          <w:spacing w:val="-1"/>
        </w:rPr>
        <w:t xml:space="preserve">and </w:t>
      </w:r>
      <w:r w:rsidR="00CF16BA">
        <w:rPr>
          <w:spacing w:val="-1"/>
        </w:rPr>
        <w:t>recommended that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someone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59"/>
        </w:rPr>
        <w:t xml:space="preserve"> </w:t>
      </w:r>
      <w:r>
        <w:rPr>
          <w:spacing w:val="-1"/>
        </w:rPr>
        <w:t xml:space="preserve">understanding </w:t>
      </w:r>
      <w:r>
        <w:t xml:space="preserve">of </w:t>
      </w:r>
      <w:r>
        <w:rPr>
          <w:spacing w:val="-1"/>
        </w:rPr>
        <w:t>and experience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working with</w:t>
      </w:r>
      <w:r>
        <w:rPr>
          <w:spacing w:val="-3"/>
        </w:rPr>
        <w:t xml:space="preserve"> </w:t>
      </w:r>
      <w:r>
        <w:rPr>
          <w:spacing w:val="-1"/>
        </w:rPr>
        <w:t>archival</w:t>
      </w:r>
      <w:r>
        <w:t xml:space="preserve"> </w:t>
      </w:r>
      <w:r>
        <w:rPr>
          <w:spacing w:val="-1"/>
        </w:rPr>
        <w:t>collections,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rPr>
          <w:spacing w:val="57"/>
        </w:rPr>
        <w:t xml:space="preserve"> </w:t>
      </w:r>
      <w:r>
        <w:rPr>
          <w:spacing w:val="-1"/>
        </w:rPr>
        <w:t>literacy.</w:t>
      </w:r>
      <w:r w:rsidR="00EA6710">
        <w:rPr>
          <w:spacing w:val="-1"/>
        </w:rPr>
        <w:t xml:space="preserve"> </w:t>
      </w:r>
    </w:p>
    <w:p w:rsidR="00EA6710" w:rsidRDefault="00EA6710" w:rsidP="005829FF">
      <w:pPr>
        <w:pStyle w:val="BodyText"/>
        <w:kinsoku w:val="0"/>
        <w:overflowPunct w:val="0"/>
        <w:spacing w:before="23" w:line="258" w:lineRule="auto"/>
        <w:ind w:right="205"/>
        <w:rPr>
          <w:spacing w:val="-1"/>
        </w:rPr>
      </w:pPr>
      <w:r>
        <w:rPr>
          <w:spacing w:val="-1"/>
        </w:rPr>
        <w:t>Digitising archival</w:t>
      </w:r>
      <w:r>
        <w:t xml:space="preserve"> </w:t>
      </w:r>
      <w:r>
        <w:rPr>
          <w:spacing w:val="-1"/>
        </w:rPr>
        <w:t>collections,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done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accepted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and with appropriate</w:t>
      </w:r>
      <w:r>
        <w:rPr>
          <w:spacing w:val="1"/>
        </w:rPr>
        <w:t xml:space="preserve"> </w:t>
      </w:r>
      <w:r>
        <w:rPr>
          <w:spacing w:val="-1"/>
        </w:rPr>
        <w:t>metadata,</w:t>
      </w:r>
      <w:r>
        <w:t xml:space="preserve"> </w:t>
      </w:r>
      <w:r>
        <w:rPr>
          <w:spacing w:val="-1"/>
        </w:rPr>
        <w:t>would</w:t>
      </w:r>
      <w:r>
        <w:rPr>
          <w:spacing w:val="43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collections</w:t>
      </w:r>
      <w:r>
        <w:t xml:space="preserve"> </w:t>
      </w:r>
      <w:r>
        <w:rPr>
          <w:spacing w:val="-1"/>
        </w:rPr>
        <w:t>can be</w:t>
      </w:r>
      <w:r>
        <w:rPr>
          <w:spacing w:val="1"/>
        </w:rPr>
        <w:t xml:space="preserve"> </w:t>
      </w:r>
      <w:r>
        <w:rPr>
          <w:spacing w:val="-1"/>
        </w:rPr>
        <w:t>discovered</w:t>
      </w:r>
      <w:r>
        <w:rPr>
          <w:spacing w:val="-3"/>
        </w:rPr>
        <w:t xml:space="preserve"> </w:t>
      </w:r>
      <w:r>
        <w:rPr>
          <w:spacing w:val="-1"/>
        </w:rPr>
        <w:t>through services</w:t>
      </w:r>
      <w: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NLA’s</w:t>
      </w:r>
      <w:r>
        <w:rPr>
          <w:spacing w:val="-2"/>
        </w:rPr>
        <w:t xml:space="preserve"> </w:t>
      </w:r>
      <w:r>
        <w:rPr>
          <w:spacing w:val="-1"/>
        </w:rPr>
        <w:t>Trove</w:t>
      </w:r>
      <w:r>
        <w:rPr>
          <w:spacing w:val="1"/>
        </w:rPr>
        <w:t xml:space="preserve"> </w:t>
      </w:r>
      <w:r>
        <w:rPr>
          <w:spacing w:val="-1"/>
        </w:rPr>
        <w:t>and global</w:t>
      </w:r>
      <w:r>
        <w:rPr>
          <w:spacing w:val="58"/>
        </w:rPr>
        <w:t xml:space="preserve"> </w:t>
      </w:r>
      <w:r>
        <w:rPr>
          <w:spacing w:val="-1"/>
        </w:rPr>
        <w:t>search engines,</w:t>
      </w:r>
      <w: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 xml:space="preserve">enhancing research reach and </w:t>
      </w:r>
      <w:r>
        <w:rPr>
          <w:spacing w:val="-2"/>
        </w:rPr>
        <w:t>public</w:t>
      </w:r>
      <w:r>
        <w:t xml:space="preserve"> </w:t>
      </w:r>
      <w:r>
        <w:rPr>
          <w:spacing w:val="-1"/>
        </w:rPr>
        <w:t>access.</w:t>
      </w:r>
      <w:r>
        <w:rPr>
          <w:spacing w:val="49"/>
        </w:rPr>
        <w:t xml:space="preserve"> </w:t>
      </w:r>
      <w:r>
        <w:rPr>
          <w:spacing w:val="-1"/>
        </w:rPr>
        <w:t>Once</w:t>
      </w:r>
      <w:r>
        <w:rPr>
          <w:spacing w:val="1"/>
        </w:rPr>
        <w:t xml:space="preserve"> </w:t>
      </w:r>
      <w:r>
        <w:rPr>
          <w:spacing w:val="-1"/>
        </w:rPr>
        <w:t xml:space="preserve">digitised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61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rPr>
          <w:spacing w:val="-1"/>
        </w:rPr>
        <w:t>searchable,</w:t>
      </w:r>
      <w:r>
        <w:t xml:space="preserve"> </w:t>
      </w:r>
      <w:r>
        <w:rPr>
          <w:spacing w:val="-1"/>
        </w:rPr>
        <w:t>allowing speedier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research and analysis.</w:t>
      </w:r>
      <w:r>
        <w:rPr>
          <w:spacing w:val="-3"/>
        </w:rPr>
        <w:t xml:space="preserve"> </w:t>
      </w:r>
      <w:r>
        <w:rPr>
          <w:spacing w:val="-1"/>
        </w:rPr>
        <w:t>Digitisation and</w:t>
      </w:r>
      <w:r>
        <w:rPr>
          <w:spacing w:val="65"/>
        </w:rPr>
        <w:t xml:space="preserve"> </w:t>
      </w:r>
      <w:r>
        <w:rPr>
          <w:spacing w:val="-1"/>
        </w:rPr>
        <w:t xml:space="preserve">discovery can </w:t>
      </w:r>
      <w:r>
        <w:rPr>
          <w:spacing w:val="-2"/>
        </w:rPr>
        <w:t>raise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profiles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collections</w:t>
      </w:r>
      <w:r>
        <w:rPr>
          <w:spacing w:val="-2"/>
        </w:rPr>
        <w:t xml:space="preserve"> </w:t>
      </w:r>
      <w:r>
        <w:rPr>
          <w:spacing w:val="-1"/>
        </w:rPr>
        <w:t>world-wide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scholars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broadens</w:t>
      </w:r>
      <w:r>
        <w:t xml:space="preserve"> </w:t>
      </w:r>
      <w:r>
        <w:rPr>
          <w:spacing w:val="-1"/>
        </w:rPr>
        <w:t>accessibility,</w:t>
      </w:r>
      <w:r>
        <w:rPr>
          <w:spacing w:val="75"/>
        </w:rPr>
        <w:t xml:space="preserve"> </w:t>
      </w:r>
      <w:r>
        <w:rPr>
          <w:spacing w:val="-1"/>
        </w:rPr>
        <w:t xml:space="preserve">including </w:t>
      </w:r>
      <w:r>
        <w:t xml:space="preserve">for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disability.</w:t>
      </w:r>
    </w:p>
    <w:p w:rsidR="00EA6710" w:rsidRDefault="00EA6710" w:rsidP="005829FF">
      <w:pPr>
        <w:pStyle w:val="BodyText"/>
        <w:kinsoku w:val="0"/>
        <w:overflowPunct w:val="0"/>
        <w:spacing w:before="23" w:line="258" w:lineRule="auto"/>
        <w:ind w:right="205"/>
        <w:rPr>
          <w:spacing w:val="-1"/>
        </w:rPr>
      </w:pPr>
    </w:p>
    <w:p w:rsidR="00074ED5" w:rsidRDefault="00074ED5" w:rsidP="00EA6710">
      <w:pPr>
        <w:pStyle w:val="Heading2"/>
        <w:numPr>
          <w:ilvl w:val="1"/>
          <w:numId w:val="16"/>
        </w:numPr>
        <w:tabs>
          <w:tab w:val="left" w:pos="504"/>
        </w:tabs>
        <w:kinsoku w:val="0"/>
        <w:overflowPunct w:val="0"/>
        <w:ind w:hanging="383"/>
        <w:rPr>
          <w:color w:val="000000"/>
        </w:rPr>
      </w:pPr>
      <w:bookmarkStart w:id="26" w:name="3.5_Valuations_of_books_for_possible_sal"/>
      <w:bookmarkEnd w:id="26"/>
      <w:r>
        <w:rPr>
          <w:color w:val="2E74B5"/>
          <w:spacing w:val="-1"/>
        </w:rPr>
        <w:t>Valuations</w:t>
      </w:r>
      <w:r>
        <w:rPr>
          <w:color w:val="2E74B5"/>
          <w:spacing w:val="-7"/>
        </w:rPr>
        <w:t xml:space="preserve"> </w:t>
      </w:r>
      <w:r>
        <w:rPr>
          <w:color w:val="2E74B5"/>
        </w:rPr>
        <w:t>of</w:t>
      </w:r>
      <w:r>
        <w:rPr>
          <w:color w:val="2E74B5"/>
          <w:spacing w:val="-8"/>
        </w:rPr>
        <w:t xml:space="preserve"> </w:t>
      </w:r>
      <w:r>
        <w:rPr>
          <w:color w:val="2E74B5"/>
        </w:rPr>
        <w:t>books</w:t>
      </w:r>
      <w:r>
        <w:rPr>
          <w:color w:val="2E74B5"/>
          <w:spacing w:val="-7"/>
        </w:rPr>
        <w:t xml:space="preserve"> </w:t>
      </w:r>
      <w:r>
        <w:rPr>
          <w:color w:val="2E74B5"/>
        </w:rPr>
        <w:t>for</w:t>
      </w:r>
      <w:r>
        <w:rPr>
          <w:color w:val="2E74B5"/>
          <w:spacing w:val="-8"/>
        </w:rPr>
        <w:t xml:space="preserve"> </w:t>
      </w:r>
      <w:r>
        <w:rPr>
          <w:color w:val="2E74B5"/>
        </w:rPr>
        <w:t>possible</w:t>
      </w:r>
      <w:r>
        <w:rPr>
          <w:color w:val="2E74B5"/>
          <w:spacing w:val="-7"/>
        </w:rPr>
        <w:t xml:space="preserve"> </w:t>
      </w:r>
      <w:r>
        <w:rPr>
          <w:color w:val="2E74B5"/>
        </w:rPr>
        <w:t>sale</w:t>
      </w:r>
    </w:p>
    <w:p w:rsidR="00074ED5" w:rsidRDefault="00074ED5">
      <w:pPr>
        <w:pStyle w:val="BodyText"/>
        <w:kinsoku w:val="0"/>
        <w:overflowPunct w:val="0"/>
        <w:spacing w:before="21" w:line="258" w:lineRule="auto"/>
        <w:ind w:right="269"/>
        <w:rPr>
          <w:spacing w:val="-1"/>
        </w:rPr>
      </w:pPr>
      <w:r>
        <w:t>Two</w:t>
      </w:r>
      <w:r>
        <w:rPr>
          <w:spacing w:val="-1"/>
        </w:rPr>
        <w:t xml:space="preserve"> independent</w:t>
      </w:r>
      <w:r>
        <w:rPr>
          <w:spacing w:val="-2"/>
        </w:rPr>
        <w:t xml:space="preserve"> </w:t>
      </w:r>
      <w:r>
        <w:rPr>
          <w:spacing w:val="-1"/>
        </w:rPr>
        <w:t>valuations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book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-1"/>
        </w:rPr>
        <w:t xml:space="preserve">(excluding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Birch family</w:t>
      </w:r>
      <w:r>
        <w:rPr>
          <w:spacing w:val="52"/>
        </w:rP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loan,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remain in the</w:t>
      </w:r>
      <w:r>
        <w:rPr>
          <w:spacing w:val="-2"/>
        </w:rPr>
        <w:t xml:space="preserve"> </w:t>
      </w:r>
      <w:r>
        <w:rPr>
          <w:spacing w:val="-1"/>
        </w:rPr>
        <w:t>Academy and is</w:t>
      </w:r>
      <w:r>
        <w:t xml:space="preserve"> </w:t>
      </w:r>
      <w:r>
        <w:rPr>
          <w:spacing w:val="-1"/>
        </w:rPr>
        <w:t>currently</w:t>
      </w:r>
      <w:r>
        <w:rPr>
          <w:spacing w:val="1"/>
        </w:rPr>
        <w:t xml:space="preserve"> </w:t>
      </w:r>
      <w:r>
        <w:rPr>
          <w:spacing w:val="-1"/>
        </w:rPr>
        <w:t>housed in</w:t>
      </w:r>
      <w:r>
        <w:rPr>
          <w:spacing w:val="-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glass</w:t>
      </w:r>
      <w:r>
        <w:rPr>
          <w:spacing w:val="-2"/>
        </w:rPr>
        <w:t xml:space="preserve"> </w:t>
      </w:r>
      <w:r>
        <w:rPr>
          <w:spacing w:val="-1"/>
        </w:rPr>
        <w:t>cabinet).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Task</w:t>
      </w:r>
      <w:r>
        <w:rPr>
          <w:spacing w:val="1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rPr>
          <w:spacing w:val="-1"/>
        </w:rPr>
        <w:t>recommends</w:t>
      </w:r>
      <w:r>
        <w:t xml:space="preserve"> </w:t>
      </w:r>
      <w:r>
        <w:rPr>
          <w:spacing w:val="-1"/>
        </w:rPr>
        <w:t>that,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disposed,</w:t>
      </w:r>
      <w:r>
        <w:t xml:space="preserve"> </w:t>
      </w:r>
      <w:r>
        <w:rPr>
          <w:spacing w:val="-1"/>
        </w:rPr>
        <w:t>unique</w:t>
      </w:r>
      <w:r>
        <w:rPr>
          <w:spacing w:val="1"/>
        </w:rPr>
        <w:t xml:space="preserve"> </w:t>
      </w:r>
      <w:r>
        <w:rPr>
          <w:spacing w:val="-1"/>
        </w:rPr>
        <w:t>books</w:t>
      </w:r>
      <w:r>
        <w:rPr>
          <w:spacing w:val="-2"/>
        </w:rP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NLA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remainder</w:t>
      </w:r>
      <w:r>
        <w:rPr>
          <w:spacing w:val="-2"/>
        </w:rPr>
        <w:t xml:space="preserve"> </w:t>
      </w:r>
      <w:r>
        <w:rPr>
          <w:spacing w:val="-1"/>
        </w:rPr>
        <w:t>sold.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likely have</w:t>
      </w:r>
      <w:r>
        <w:rPr>
          <w:spacing w:val="1"/>
        </w:rPr>
        <w:t xml:space="preserve"> </w:t>
      </w:r>
      <w:r>
        <w:rPr>
          <w:spacing w:val="-1"/>
        </w:rPr>
        <w:t>an impact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estimated sale</w:t>
      </w:r>
      <w:r>
        <w:rPr>
          <w:spacing w:val="1"/>
        </w:rPr>
        <w:t xml:space="preserve"> </w:t>
      </w:r>
      <w:r>
        <w:rPr>
          <w:spacing w:val="-1"/>
        </w:rPr>
        <w:t>price.</w:t>
      </w:r>
    </w:p>
    <w:p w:rsidR="005E0C4D" w:rsidRDefault="005E0C4D">
      <w:pPr>
        <w:pStyle w:val="BodyText"/>
        <w:kinsoku w:val="0"/>
        <w:overflowPunct w:val="0"/>
        <w:spacing w:before="21" w:line="258" w:lineRule="auto"/>
        <w:ind w:right="269"/>
        <w:rPr>
          <w:spacing w:val="-1"/>
        </w:rPr>
      </w:pPr>
    </w:p>
    <w:p w:rsidR="00074ED5" w:rsidRDefault="00074ED5">
      <w:pPr>
        <w:pStyle w:val="Heading2"/>
        <w:numPr>
          <w:ilvl w:val="1"/>
          <w:numId w:val="16"/>
        </w:numPr>
        <w:tabs>
          <w:tab w:val="left" w:pos="504"/>
        </w:tabs>
        <w:kinsoku w:val="0"/>
        <w:overflowPunct w:val="0"/>
        <w:ind w:hanging="383"/>
        <w:rPr>
          <w:color w:val="2E74B5"/>
        </w:rPr>
      </w:pPr>
      <w:bookmarkStart w:id="27" w:name="3.6_Societies’_collections"/>
      <w:bookmarkEnd w:id="27"/>
      <w:r>
        <w:rPr>
          <w:color w:val="2E74B5"/>
          <w:spacing w:val="-1"/>
        </w:rPr>
        <w:t>Societies’</w:t>
      </w:r>
      <w:r>
        <w:rPr>
          <w:color w:val="2E74B5"/>
          <w:spacing w:val="-21"/>
        </w:rPr>
        <w:t xml:space="preserve"> </w:t>
      </w:r>
      <w:r>
        <w:rPr>
          <w:color w:val="2E74B5"/>
        </w:rPr>
        <w:t>collections</w:t>
      </w:r>
    </w:p>
    <w:p w:rsidR="00074ED5" w:rsidRDefault="00074ED5" w:rsidP="00074ED5">
      <w:pPr>
        <w:pStyle w:val="BodyText"/>
        <w:tabs>
          <w:tab w:val="left" w:pos="709"/>
        </w:tabs>
        <w:kinsoku w:val="0"/>
        <w:overflowPunct w:val="0"/>
        <w:spacing w:before="38" w:line="272" w:lineRule="exact"/>
        <w:ind w:left="142"/>
        <w:rPr>
          <w:spacing w:val="-1"/>
        </w:rPr>
      </w:pPr>
      <w:r>
        <w:t>Holdings include 61</w:t>
      </w:r>
      <w:r w:rsidRPr="00F42736">
        <w:rPr>
          <w:spacing w:val="1"/>
        </w:rPr>
        <w:t xml:space="preserve"> </w:t>
      </w:r>
      <w:r w:rsidRPr="00F42736">
        <w:rPr>
          <w:spacing w:val="-1"/>
        </w:rPr>
        <w:t>scientific</w:t>
      </w:r>
      <w:r w:rsidRPr="00F42736">
        <w:rPr>
          <w:spacing w:val="-2"/>
        </w:rPr>
        <w:t xml:space="preserve"> </w:t>
      </w:r>
      <w:r w:rsidRPr="00F42736">
        <w:rPr>
          <w:spacing w:val="-1"/>
        </w:rPr>
        <w:t>societies’</w:t>
      </w:r>
      <w:r>
        <w:t xml:space="preserve"> </w:t>
      </w:r>
      <w:r w:rsidRPr="00F42736">
        <w:rPr>
          <w:spacing w:val="-1"/>
        </w:rPr>
        <w:t>collections</w:t>
      </w:r>
      <w:r w:rsidRPr="00F42736">
        <w:rPr>
          <w:spacing w:val="-2"/>
        </w:rPr>
        <w:t xml:space="preserve"> </w:t>
      </w:r>
      <w:r w:rsidRPr="00F42736">
        <w:rPr>
          <w:spacing w:val="-1"/>
        </w:rPr>
        <w:t>(governance</w:t>
      </w:r>
      <w:r w:rsidRPr="00F42736">
        <w:rPr>
          <w:spacing w:val="1"/>
        </w:rPr>
        <w:t xml:space="preserve"> </w:t>
      </w:r>
      <w:r w:rsidRPr="00F42736">
        <w:rPr>
          <w:spacing w:val="-1"/>
        </w:rPr>
        <w:t>records,</w:t>
      </w:r>
      <w:r>
        <w:t xml:space="preserve"> </w:t>
      </w:r>
      <w:r>
        <w:rPr>
          <w:spacing w:val="-1"/>
        </w:rPr>
        <w:t>communication to members), including n</w:t>
      </w:r>
      <w:r w:rsidRPr="00F42736">
        <w:rPr>
          <w:spacing w:val="-1"/>
        </w:rPr>
        <w:t>ine</w:t>
      </w:r>
      <w:r w:rsidRPr="00F42736">
        <w:rPr>
          <w:spacing w:val="1"/>
        </w:rPr>
        <w:t xml:space="preserve"> </w:t>
      </w:r>
      <w:r w:rsidRPr="00F42736">
        <w:rPr>
          <w:spacing w:val="-1"/>
        </w:rPr>
        <w:t>active</w:t>
      </w:r>
      <w:r w:rsidRPr="00F42736">
        <w:rPr>
          <w:spacing w:val="1"/>
        </w:rPr>
        <w:t xml:space="preserve"> </w:t>
      </w:r>
      <w:r w:rsidRPr="00F42736">
        <w:rPr>
          <w:spacing w:val="-1"/>
        </w:rPr>
        <w:t>collections</w:t>
      </w:r>
      <w:r w:rsidRPr="00F42736">
        <w:rPr>
          <w:spacing w:val="-2"/>
        </w:rPr>
        <w:t xml:space="preserve"> </w:t>
      </w:r>
      <w:r w:rsidRPr="00F42736">
        <w:rPr>
          <w:spacing w:val="-1"/>
        </w:rPr>
        <w:t>(still</w:t>
      </w:r>
      <w:r w:rsidRPr="00F42736">
        <w:rPr>
          <w:spacing w:val="-3"/>
        </w:rPr>
        <w:t xml:space="preserve"> </w:t>
      </w:r>
      <w:r w:rsidRPr="00F42736">
        <w:rPr>
          <w:spacing w:val="-1"/>
        </w:rPr>
        <w:t xml:space="preserve">being added to </w:t>
      </w:r>
      <w:r>
        <w:t>on</w:t>
      </w:r>
      <w:r w:rsidRPr="00F42736">
        <w:rPr>
          <w:spacing w:val="-1"/>
        </w:rPr>
        <w:t xml:space="preserve"> </w:t>
      </w:r>
      <w:r>
        <w:t xml:space="preserve">a </w:t>
      </w:r>
      <w:r w:rsidRPr="00F42736">
        <w:rPr>
          <w:spacing w:val="-1"/>
        </w:rPr>
        <w:t>regular</w:t>
      </w:r>
      <w:r>
        <w:t xml:space="preserve"> </w:t>
      </w:r>
      <w:r w:rsidRPr="00F42736">
        <w:rPr>
          <w:spacing w:val="-1"/>
        </w:rPr>
        <w:t>basis)</w:t>
      </w:r>
      <w:r>
        <w:rPr>
          <w:spacing w:val="-1"/>
        </w:rPr>
        <w:t>. Upon publicising the</w:t>
      </w:r>
      <w:r>
        <w:rPr>
          <w:spacing w:val="1"/>
        </w:rPr>
        <w:t xml:space="preserve"> </w:t>
      </w:r>
      <w:r>
        <w:rPr>
          <w:spacing w:val="-1"/>
        </w:rPr>
        <w:t>Council’s</w:t>
      </w:r>
      <w:r>
        <w:t xml:space="preserve"> </w:t>
      </w:r>
      <w:r>
        <w:rPr>
          <w:spacing w:val="-1"/>
        </w:rPr>
        <w:lastRenderedPageBreak/>
        <w:t>decision to</w:t>
      </w:r>
      <w:r>
        <w:rPr>
          <w:spacing w:val="1"/>
        </w:rPr>
        <w:t xml:space="preserve"> </w:t>
      </w:r>
      <w:r>
        <w:rPr>
          <w:spacing w:val="-1"/>
        </w:rPr>
        <w:t>close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Library</w:t>
      </w:r>
      <w:r>
        <w:rPr>
          <w:spacing w:val="1"/>
        </w:rPr>
        <w:t xml:space="preserve"> </w:t>
      </w:r>
      <w:r>
        <w:rPr>
          <w:spacing w:val="-1"/>
        </w:rPr>
        <w:t>and Archives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public</w:t>
      </w:r>
      <w:r>
        <w:t xml:space="preserve"> for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months,</w:t>
      </w:r>
      <w:r>
        <w:rPr>
          <w:spacing w:val="75"/>
        </w:rPr>
        <w:t xml:space="preserve"> </w:t>
      </w:r>
      <w:r w:rsidR="00EA6710">
        <w:t xml:space="preserve">9 </w:t>
      </w: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rPr>
          <w:spacing w:val="-1"/>
        </w:rPr>
        <w:t>societies</w:t>
      </w:r>
      <w:r>
        <w:t xml:space="preserve"> </w:t>
      </w:r>
      <w:r>
        <w:rPr>
          <w:spacing w:val="-1"/>
        </w:rPr>
        <w:t>proactively</w:t>
      </w:r>
      <w:r>
        <w:rPr>
          <w:spacing w:val="1"/>
        </w:rPr>
        <w:t xml:space="preserve"> </w:t>
      </w:r>
      <w:r>
        <w:rPr>
          <w:spacing w:val="-1"/>
        </w:rPr>
        <w:t xml:space="preserve">contacted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Academy</w:t>
      </w:r>
      <w:r w:rsidR="00EA6710">
        <w:rPr>
          <w:spacing w:val="-1"/>
        </w:rPr>
        <w:t>, and either reclaimed or expressed interest in reclaiming collections</w:t>
      </w:r>
      <w:r>
        <w:rPr>
          <w:spacing w:val="-1"/>
        </w:rPr>
        <w:t>.</w:t>
      </w:r>
    </w:p>
    <w:p w:rsidR="00074ED5" w:rsidRDefault="00074ED5">
      <w:pPr>
        <w:pStyle w:val="BodyText"/>
        <w:kinsoku w:val="0"/>
        <w:overflowPunct w:val="0"/>
        <w:spacing w:line="258" w:lineRule="auto"/>
        <w:ind w:left="120" w:right="219"/>
        <w:rPr>
          <w:spacing w:val="-1"/>
        </w:rPr>
      </w:pPr>
      <w:bookmarkStart w:id="28" w:name="3.7_Options_for_digitising_collections"/>
      <w:bookmarkEnd w:id="28"/>
    </w:p>
    <w:p w:rsidR="00074ED5" w:rsidRDefault="005E0C4D" w:rsidP="00E851A8">
      <w:pPr>
        <w:pStyle w:val="Heading1"/>
        <w:tabs>
          <w:tab w:val="left" w:pos="593"/>
        </w:tabs>
        <w:kinsoku w:val="0"/>
        <w:overflowPunct w:val="0"/>
        <w:spacing w:before="34" w:line="258" w:lineRule="auto"/>
        <w:ind w:right="833"/>
        <w:rPr>
          <w:color w:val="000000"/>
        </w:rPr>
      </w:pPr>
      <w:bookmarkStart w:id="29" w:name="4.0_Best_practice_treatment_of_archival_"/>
      <w:bookmarkStart w:id="30" w:name="bookmark3"/>
      <w:bookmarkEnd w:id="29"/>
      <w:bookmarkEnd w:id="30"/>
      <w:r>
        <w:rPr>
          <w:color w:val="2E74B5"/>
        </w:rPr>
        <w:t xml:space="preserve">4.0 </w:t>
      </w:r>
      <w:r w:rsidR="00074ED5">
        <w:rPr>
          <w:color w:val="2E74B5"/>
        </w:rPr>
        <w:t>Best</w:t>
      </w:r>
      <w:r w:rsidR="00074ED5">
        <w:rPr>
          <w:color w:val="2E74B5"/>
          <w:spacing w:val="-11"/>
        </w:rPr>
        <w:t xml:space="preserve"> </w:t>
      </w:r>
      <w:r w:rsidR="00074ED5">
        <w:rPr>
          <w:color w:val="2E74B5"/>
        </w:rPr>
        <w:t>practice</w:t>
      </w:r>
      <w:r w:rsidR="00074ED5">
        <w:rPr>
          <w:color w:val="2E74B5"/>
          <w:spacing w:val="-10"/>
        </w:rPr>
        <w:t xml:space="preserve"> </w:t>
      </w:r>
      <w:r w:rsidR="00074ED5">
        <w:rPr>
          <w:color w:val="2E74B5"/>
          <w:spacing w:val="-1"/>
        </w:rPr>
        <w:t>treatment</w:t>
      </w:r>
      <w:r w:rsidR="00074ED5">
        <w:rPr>
          <w:color w:val="2E74B5"/>
          <w:spacing w:val="-11"/>
        </w:rPr>
        <w:t xml:space="preserve"> </w:t>
      </w:r>
      <w:r w:rsidR="00074ED5">
        <w:rPr>
          <w:color w:val="2E74B5"/>
          <w:spacing w:val="-1"/>
        </w:rPr>
        <w:t>of</w:t>
      </w:r>
      <w:r w:rsidR="00074ED5">
        <w:rPr>
          <w:color w:val="2E74B5"/>
          <w:spacing w:val="-10"/>
        </w:rPr>
        <w:t xml:space="preserve"> </w:t>
      </w:r>
      <w:r w:rsidR="00074ED5">
        <w:rPr>
          <w:color w:val="2E74B5"/>
        </w:rPr>
        <w:t>archival</w:t>
      </w:r>
      <w:r w:rsidR="00074ED5">
        <w:rPr>
          <w:color w:val="2E74B5"/>
          <w:spacing w:val="-13"/>
        </w:rPr>
        <w:t xml:space="preserve"> </w:t>
      </w:r>
      <w:r w:rsidR="00074ED5">
        <w:rPr>
          <w:color w:val="2E74B5"/>
          <w:spacing w:val="-1"/>
        </w:rPr>
        <w:t>and</w:t>
      </w:r>
      <w:r w:rsidR="00074ED5">
        <w:rPr>
          <w:color w:val="2E74B5"/>
          <w:spacing w:val="-11"/>
        </w:rPr>
        <w:t xml:space="preserve"> </w:t>
      </w:r>
      <w:r w:rsidR="00074ED5">
        <w:rPr>
          <w:color w:val="2E74B5"/>
          <w:spacing w:val="-1"/>
        </w:rPr>
        <w:t>historically</w:t>
      </w:r>
      <w:r w:rsidR="00074ED5">
        <w:rPr>
          <w:color w:val="2E74B5"/>
          <w:spacing w:val="-9"/>
        </w:rPr>
        <w:t xml:space="preserve"> </w:t>
      </w:r>
      <w:r w:rsidR="00074ED5">
        <w:rPr>
          <w:color w:val="2E74B5"/>
          <w:spacing w:val="-1"/>
        </w:rPr>
        <w:t>significant</w:t>
      </w:r>
      <w:r w:rsidR="00074ED5">
        <w:rPr>
          <w:color w:val="2E74B5"/>
          <w:spacing w:val="55"/>
          <w:w w:val="99"/>
        </w:rPr>
        <w:t xml:space="preserve"> </w:t>
      </w:r>
      <w:r w:rsidR="00074ED5">
        <w:rPr>
          <w:color w:val="2E74B5"/>
          <w:spacing w:val="-1"/>
        </w:rPr>
        <w:t>materials</w:t>
      </w:r>
    </w:p>
    <w:p w:rsidR="00074ED5" w:rsidRDefault="00074ED5">
      <w:pPr>
        <w:pStyle w:val="BodyText"/>
        <w:kinsoku w:val="0"/>
        <w:overflowPunct w:val="0"/>
        <w:spacing w:before="1" w:line="258" w:lineRule="auto"/>
        <w:ind w:right="400"/>
        <w:rPr>
          <w:spacing w:val="-1"/>
        </w:rPr>
      </w:pP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 xml:space="preserve">commissioned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t xml:space="preserve">Ms </w:t>
      </w:r>
      <w:proofErr w:type="spellStart"/>
      <w:r>
        <w:rPr>
          <w:spacing w:val="-1"/>
        </w:rPr>
        <w:t>Ailie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Smith, the</w:t>
      </w:r>
      <w:r>
        <w:rPr>
          <w:spacing w:val="-2"/>
        </w:rPr>
        <w:t xml:space="preserve"> </w:t>
      </w:r>
      <w:r>
        <w:rPr>
          <w:spacing w:val="-1"/>
        </w:rPr>
        <w:t>Task</w:t>
      </w:r>
      <w:r>
        <w:rPr>
          <w:spacing w:val="1"/>
        </w:rPr>
        <w:t xml:space="preserve">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assessed</w:t>
      </w:r>
      <w:r w:rsidR="00CF16BA"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required to</w:t>
      </w:r>
      <w:r>
        <w:rPr>
          <w:spacing w:val="1"/>
        </w:rPr>
        <w:t xml:space="preserve"> </w:t>
      </w:r>
      <w:r>
        <w:rPr>
          <w:spacing w:val="-1"/>
        </w:rPr>
        <w:t>achieve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archives</w:t>
      </w:r>
      <w:r>
        <w:t xml:space="preserve"> </w:t>
      </w:r>
      <w:r>
        <w:rPr>
          <w:spacing w:val="-1"/>
        </w:rPr>
        <w:t>and an</w:t>
      </w:r>
      <w:r>
        <w:rPr>
          <w:spacing w:val="-3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implementation.</w:t>
      </w:r>
    </w:p>
    <w:p w:rsidR="00074ED5" w:rsidRDefault="00074ED5">
      <w:pPr>
        <w:pStyle w:val="Heading2"/>
        <w:kinsoku w:val="0"/>
        <w:overflowPunct w:val="0"/>
        <w:spacing w:before="165"/>
        <w:ind w:left="120" w:firstLine="0"/>
        <w:rPr>
          <w:color w:val="000000"/>
        </w:rPr>
      </w:pPr>
      <w:bookmarkStart w:id="31" w:name="Physical_maintenance"/>
      <w:bookmarkEnd w:id="31"/>
      <w:r>
        <w:rPr>
          <w:color w:val="2E74B5"/>
          <w:spacing w:val="-1"/>
        </w:rPr>
        <w:t>Physical</w:t>
      </w:r>
      <w:r>
        <w:rPr>
          <w:color w:val="2E74B5"/>
          <w:spacing w:val="-23"/>
        </w:rPr>
        <w:t xml:space="preserve"> </w:t>
      </w:r>
      <w:r>
        <w:rPr>
          <w:color w:val="2E74B5"/>
        </w:rPr>
        <w:t>maintenance</w:t>
      </w:r>
    </w:p>
    <w:p w:rsidR="00074ED5" w:rsidRDefault="00EA6710">
      <w:pPr>
        <w:pStyle w:val="BodyText"/>
        <w:kinsoku w:val="0"/>
        <w:overflowPunct w:val="0"/>
        <w:spacing w:before="158" w:line="259" w:lineRule="auto"/>
        <w:ind w:right="143"/>
        <w:rPr>
          <w:spacing w:val="-1"/>
        </w:rPr>
      </w:pPr>
      <w:r>
        <w:rPr>
          <w:spacing w:val="-1"/>
        </w:rPr>
        <w:t xml:space="preserve">While </w:t>
      </w:r>
      <w:r w:rsidR="00074ED5">
        <w:rPr>
          <w:spacing w:val="-1"/>
        </w:rPr>
        <w:t>manuscript</w:t>
      </w:r>
      <w:r w:rsidR="00074ED5">
        <w:rPr>
          <w:spacing w:val="-2"/>
        </w:rPr>
        <w:t xml:space="preserve"> </w:t>
      </w:r>
      <w:r w:rsidR="00074ED5">
        <w:rPr>
          <w:spacing w:val="-1"/>
        </w:rPr>
        <w:t>collections</w:t>
      </w:r>
      <w:r w:rsidR="00074ED5">
        <w:t xml:space="preserve"> </w:t>
      </w:r>
      <w:r w:rsidR="00074ED5">
        <w:rPr>
          <w:spacing w:val="-2"/>
        </w:rPr>
        <w:t>appear</w:t>
      </w:r>
      <w:r w:rsidR="00074ED5">
        <w:t xml:space="preserve"> </w:t>
      </w:r>
      <w:r w:rsidR="00074ED5">
        <w:rPr>
          <w:spacing w:val="-1"/>
        </w:rPr>
        <w:t>to</w:t>
      </w:r>
      <w:r w:rsidR="00074ED5">
        <w:rPr>
          <w:spacing w:val="1"/>
        </w:rPr>
        <w:t xml:space="preserve"> </w:t>
      </w:r>
      <w:r w:rsidR="00074ED5">
        <w:rPr>
          <w:spacing w:val="-1"/>
        </w:rPr>
        <w:t>be</w:t>
      </w:r>
      <w:r w:rsidR="00074ED5">
        <w:rPr>
          <w:spacing w:val="-2"/>
        </w:rPr>
        <w:t xml:space="preserve"> </w:t>
      </w:r>
      <w:r w:rsidR="00074ED5">
        <w:rPr>
          <w:spacing w:val="-1"/>
        </w:rPr>
        <w:t>in good physical</w:t>
      </w:r>
      <w:r w:rsidR="00074ED5">
        <w:rPr>
          <w:spacing w:val="-3"/>
        </w:rPr>
        <w:t xml:space="preserve"> </w:t>
      </w:r>
      <w:r w:rsidR="00074ED5">
        <w:rPr>
          <w:spacing w:val="-1"/>
        </w:rPr>
        <w:t xml:space="preserve">condition </w:t>
      </w:r>
      <w:r w:rsidR="00074ED5">
        <w:rPr>
          <w:spacing w:val="-2"/>
        </w:rPr>
        <w:t>at</w:t>
      </w:r>
      <w:r w:rsidR="00074ED5">
        <w:rPr>
          <w:spacing w:val="1"/>
        </w:rPr>
        <w:t xml:space="preserve"> </w:t>
      </w:r>
      <w:proofErr w:type="gramStart"/>
      <w:r w:rsidR="00074ED5">
        <w:rPr>
          <w:spacing w:val="-1"/>
        </w:rPr>
        <w:t>present</w:t>
      </w:r>
      <w:r>
        <w:rPr>
          <w:spacing w:val="-1"/>
        </w:rPr>
        <w:t xml:space="preserve">, </w:t>
      </w:r>
      <w:r w:rsidR="00074ED5">
        <w:rPr>
          <w:spacing w:val="79"/>
        </w:rPr>
        <w:t xml:space="preserve"> </w:t>
      </w:r>
      <w:r w:rsidR="00074ED5">
        <w:rPr>
          <w:spacing w:val="-1"/>
        </w:rPr>
        <w:t>metal</w:t>
      </w:r>
      <w:proofErr w:type="gramEnd"/>
      <w:r w:rsidR="00074ED5">
        <w:t xml:space="preserve"> </w:t>
      </w:r>
      <w:r w:rsidR="00074ED5">
        <w:rPr>
          <w:spacing w:val="-2"/>
        </w:rPr>
        <w:t xml:space="preserve">paper </w:t>
      </w:r>
      <w:r w:rsidR="00074ED5">
        <w:rPr>
          <w:spacing w:val="-1"/>
        </w:rPr>
        <w:t>fasteners</w:t>
      </w:r>
      <w:r w:rsidR="00074ED5">
        <w:rPr>
          <w:spacing w:val="-2"/>
        </w:rPr>
        <w:t xml:space="preserve"> </w:t>
      </w:r>
      <w:r w:rsidR="00074ED5">
        <w:rPr>
          <w:spacing w:val="-1"/>
        </w:rPr>
        <w:t>found in</w:t>
      </w:r>
      <w:r w:rsidR="00074ED5">
        <w:rPr>
          <w:spacing w:val="-3"/>
        </w:rPr>
        <w:t xml:space="preserve"> </w:t>
      </w:r>
      <w:r w:rsidR="00074ED5">
        <w:t>much</w:t>
      </w:r>
      <w:r w:rsidR="00074ED5">
        <w:rPr>
          <w:spacing w:val="-3"/>
        </w:rPr>
        <w:t xml:space="preserve"> </w:t>
      </w:r>
      <w:r w:rsidR="00074ED5">
        <w:t>of</w:t>
      </w:r>
      <w:r w:rsidR="00074ED5">
        <w:rPr>
          <w:spacing w:val="-2"/>
        </w:rPr>
        <w:t xml:space="preserve"> </w:t>
      </w:r>
      <w:r w:rsidR="00074ED5">
        <w:rPr>
          <w:spacing w:val="-1"/>
        </w:rPr>
        <w:t>the</w:t>
      </w:r>
      <w:r w:rsidR="00074ED5">
        <w:rPr>
          <w:spacing w:val="1"/>
        </w:rPr>
        <w:t xml:space="preserve"> </w:t>
      </w:r>
      <w:r w:rsidR="00074ED5">
        <w:rPr>
          <w:spacing w:val="-1"/>
        </w:rPr>
        <w:t>collection</w:t>
      </w:r>
      <w:r w:rsidR="00074ED5">
        <w:rPr>
          <w:spacing w:val="-3"/>
        </w:rPr>
        <w:t xml:space="preserve"> </w:t>
      </w:r>
      <w:r w:rsidR="00074ED5">
        <w:rPr>
          <w:spacing w:val="-1"/>
        </w:rPr>
        <w:t>will</w:t>
      </w:r>
      <w:r w:rsidR="00074ED5">
        <w:t xml:space="preserve"> </w:t>
      </w:r>
      <w:r w:rsidR="00074ED5">
        <w:rPr>
          <w:spacing w:val="-1"/>
        </w:rPr>
        <w:t>cause</w:t>
      </w:r>
      <w:r w:rsidR="00074ED5">
        <w:rPr>
          <w:spacing w:val="1"/>
        </w:rPr>
        <w:t xml:space="preserve"> </w:t>
      </w:r>
      <w:r w:rsidR="00074ED5">
        <w:rPr>
          <w:spacing w:val="-1"/>
        </w:rPr>
        <w:t>problems</w:t>
      </w:r>
      <w:r w:rsidR="00074ED5">
        <w:t xml:space="preserve"> </w:t>
      </w:r>
      <w:r w:rsidR="00074ED5">
        <w:rPr>
          <w:spacing w:val="-1"/>
        </w:rPr>
        <w:t>for</w:t>
      </w:r>
      <w:r w:rsidR="00074ED5">
        <w:t xml:space="preserve"> </w:t>
      </w:r>
      <w:r w:rsidR="00074ED5">
        <w:rPr>
          <w:spacing w:val="-2"/>
        </w:rPr>
        <w:t>the</w:t>
      </w:r>
      <w:r w:rsidR="00074ED5">
        <w:rPr>
          <w:spacing w:val="71"/>
        </w:rPr>
        <w:t xml:space="preserve"> </w:t>
      </w:r>
      <w:r w:rsidR="00074ED5">
        <w:rPr>
          <w:spacing w:val="-1"/>
        </w:rPr>
        <w:t>long-term</w:t>
      </w:r>
      <w:r w:rsidR="00074ED5">
        <w:rPr>
          <w:spacing w:val="1"/>
        </w:rPr>
        <w:t xml:space="preserve"> </w:t>
      </w:r>
      <w:r w:rsidR="00074ED5">
        <w:rPr>
          <w:spacing w:val="-1"/>
        </w:rPr>
        <w:t>preservation</w:t>
      </w:r>
      <w:r w:rsidR="00074ED5">
        <w:rPr>
          <w:spacing w:val="-3"/>
        </w:rPr>
        <w:t xml:space="preserve"> </w:t>
      </w:r>
      <w:r w:rsidR="00074ED5">
        <w:t>of</w:t>
      </w:r>
      <w:r w:rsidR="00074ED5">
        <w:rPr>
          <w:spacing w:val="-2"/>
        </w:rPr>
        <w:t xml:space="preserve"> </w:t>
      </w:r>
      <w:r w:rsidR="00074ED5">
        <w:rPr>
          <w:spacing w:val="-1"/>
        </w:rPr>
        <w:t>the</w:t>
      </w:r>
      <w:r w:rsidR="00074ED5">
        <w:rPr>
          <w:spacing w:val="1"/>
        </w:rPr>
        <w:t xml:space="preserve"> </w:t>
      </w:r>
      <w:r w:rsidR="00074ED5">
        <w:rPr>
          <w:spacing w:val="-1"/>
        </w:rPr>
        <w:t>papers.</w:t>
      </w:r>
      <w:r w:rsidR="00074ED5">
        <w:rPr>
          <w:spacing w:val="-2"/>
        </w:rPr>
        <w:t xml:space="preserve"> </w:t>
      </w:r>
      <w:r w:rsidR="00074ED5">
        <w:t>To</w:t>
      </w:r>
      <w:r w:rsidR="00074ED5">
        <w:rPr>
          <w:spacing w:val="1"/>
        </w:rPr>
        <w:t xml:space="preserve"> </w:t>
      </w:r>
      <w:r w:rsidR="00074ED5">
        <w:rPr>
          <w:spacing w:val="-2"/>
        </w:rPr>
        <w:t>create</w:t>
      </w:r>
      <w:r w:rsidR="00074ED5">
        <w:rPr>
          <w:spacing w:val="1"/>
        </w:rPr>
        <w:t xml:space="preserve"> </w:t>
      </w:r>
      <w:r w:rsidR="00074ED5">
        <w:rPr>
          <w:spacing w:val="-1"/>
        </w:rPr>
        <w:t>best</w:t>
      </w:r>
      <w:r w:rsidR="00074ED5">
        <w:rPr>
          <w:spacing w:val="1"/>
        </w:rPr>
        <w:t xml:space="preserve"> </w:t>
      </w:r>
      <w:r w:rsidR="00074ED5">
        <w:rPr>
          <w:spacing w:val="-1"/>
        </w:rPr>
        <w:t>practice</w:t>
      </w:r>
      <w:r w:rsidR="00074ED5">
        <w:rPr>
          <w:spacing w:val="1"/>
        </w:rPr>
        <w:t xml:space="preserve"> </w:t>
      </w:r>
      <w:r w:rsidR="00074ED5">
        <w:rPr>
          <w:spacing w:val="-1"/>
        </w:rPr>
        <w:t>physical</w:t>
      </w:r>
      <w:r w:rsidR="00074ED5">
        <w:t xml:space="preserve"> </w:t>
      </w:r>
      <w:r w:rsidR="00074ED5">
        <w:rPr>
          <w:spacing w:val="-1"/>
        </w:rPr>
        <w:t>maintenance</w:t>
      </w:r>
      <w:r w:rsidR="00074ED5">
        <w:rPr>
          <w:spacing w:val="-2"/>
        </w:rPr>
        <w:t xml:space="preserve"> </w:t>
      </w:r>
      <w:r w:rsidR="00074ED5">
        <w:t>of</w:t>
      </w:r>
      <w:r w:rsidR="00074ED5">
        <w:rPr>
          <w:spacing w:val="-2"/>
        </w:rPr>
        <w:t xml:space="preserve"> </w:t>
      </w:r>
      <w:r w:rsidR="00074ED5">
        <w:rPr>
          <w:spacing w:val="-1"/>
        </w:rPr>
        <w:t>the</w:t>
      </w:r>
      <w:r w:rsidR="00074ED5">
        <w:rPr>
          <w:spacing w:val="-2"/>
        </w:rPr>
        <w:t xml:space="preserve"> </w:t>
      </w:r>
      <w:r w:rsidR="00074ED5">
        <w:rPr>
          <w:spacing w:val="-1"/>
        </w:rPr>
        <w:t>collections the</w:t>
      </w:r>
      <w:r w:rsidR="00074ED5">
        <w:rPr>
          <w:spacing w:val="-2"/>
        </w:rPr>
        <w:t xml:space="preserve"> </w:t>
      </w:r>
      <w:r w:rsidR="00074ED5">
        <w:rPr>
          <w:spacing w:val="-1"/>
        </w:rPr>
        <w:t>following actions</w:t>
      </w:r>
      <w:r w:rsidR="00074ED5">
        <w:t xml:space="preserve"> </w:t>
      </w:r>
      <w:r w:rsidR="00074ED5">
        <w:rPr>
          <w:spacing w:val="-1"/>
        </w:rPr>
        <w:t>would be</w:t>
      </w:r>
      <w:r w:rsidR="00074ED5">
        <w:rPr>
          <w:spacing w:val="61"/>
        </w:rPr>
        <w:t xml:space="preserve"> </w:t>
      </w:r>
      <w:r w:rsidR="00074ED5">
        <w:rPr>
          <w:spacing w:val="-1"/>
        </w:rPr>
        <w:t>required:</w:t>
      </w:r>
    </w:p>
    <w:p w:rsidR="00074ED5" w:rsidRDefault="00074ED5">
      <w:pPr>
        <w:pStyle w:val="BodyText"/>
        <w:numPr>
          <w:ilvl w:val="2"/>
          <w:numId w:val="12"/>
        </w:numPr>
        <w:tabs>
          <w:tab w:val="left" w:pos="840"/>
        </w:tabs>
        <w:kinsoku w:val="0"/>
        <w:overflowPunct w:val="0"/>
        <w:spacing w:before="158"/>
        <w:ind w:hanging="340"/>
      </w:pPr>
      <w:r>
        <w:rPr>
          <w:spacing w:val="-1"/>
        </w:rPr>
        <w:t>Remove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metal</w:t>
      </w:r>
      <w:r>
        <w:rPr>
          <w:spacing w:val="-3"/>
        </w:rPr>
        <w:t xml:space="preserve"> </w:t>
      </w:r>
      <w:r>
        <w:rPr>
          <w:spacing w:val="-1"/>
        </w:rPr>
        <w:t>clips,</w:t>
      </w:r>
      <w:r>
        <w:t xml:space="preserve"> </w:t>
      </w:r>
      <w:r>
        <w:rPr>
          <w:spacing w:val="-1"/>
        </w:rPr>
        <w:t>fasteners,</w:t>
      </w:r>
      <w:r>
        <w:rPr>
          <w:spacing w:val="-2"/>
        </w:rPr>
        <w:t xml:space="preserve"> </w:t>
      </w:r>
      <w:proofErr w:type="spellStart"/>
      <w:r>
        <w:t>etc</w:t>
      </w:r>
      <w:proofErr w:type="spellEnd"/>
    </w:p>
    <w:p w:rsidR="00074ED5" w:rsidRDefault="00074ED5">
      <w:pPr>
        <w:pStyle w:val="BodyText"/>
        <w:numPr>
          <w:ilvl w:val="2"/>
          <w:numId w:val="12"/>
        </w:numPr>
        <w:tabs>
          <w:tab w:val="left" w:pos="840"/>
        </w:tabs>
        <w:kinsoku w:val="0"/>
        <w:overflowPunct w:val="0"/>
        <w:spacing w:before="22"/>
        <w:ind w:left="839" w:hanging="360"/>
      </w:pPr>
      <w:r>
        <w:rPr>
          <w:spacing w:val="-1"/>
        </w:rPr>
        <w:t>Replace</w:t>
      </w:r>
      <w:r>
        <w:rPr>
          <w:spacing w:val="-2"/>
        </w:rPr>
        <w:t xml:space="preserve"> </w:t>
      </w:r>
      <w:r>
        <w:rPr>
          <w:spacing w:val="-1"/>
        </w:rPr>
        <w:t>manila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folders</w:t>
      </w:r>
      <w:r>
        <w:rPr>
          <w:spacing w:val="-2"/>
        </w:rPr>
        <w:t xml:space="preserve"> </w:t>
      </w:r>
      <w:r>
        <w:rPr>
          <w:spacing w:val="-1"/>
        </w:rPr>
        <w:t>with acid-free</w:t>
      </w:r>
      <w:r>
        <w:rPr>
          <w:spacing w:val="1"/>
        </w:rPr>
        <w:t xml:space="preserve"> </w:t>
      </w:r>
      <w:r>
        <w:rPr>
          <w:spacing w:val="-2"/>
        </w:rPr>
        <w:t>folders</w:t>
      </w:r>
    </w:p>
    <w:p w:rsidR="00074ED5" w:rsidRDefault="00074ED5">
      <w:pPr>
        <w:pStyle w:val="BodyText"/>
        <w:numPr>
          <w:ilvl w:val="2"/>
          <w:numId w:val="12"/>
        </w:numPr>
        <w:tabs>
          <w:tab w:val="left" w:pos="840"/>
        </w:tabs>
        <w:kinsoku w:val="0"/>
        <w:overflowPunct w:val="0"/>
        <w:spacing w:before="22"/>
        <w:ind w:left="839" w:hanging="360"/>
        <w:rPr>
          <w:spacing w:val="-1"/>
        </w:rPr>
      </w:pPr>
      <w:r>
        <w:rPr>
          <w:spacing w:val="-1"/>
        </w:rPr>
        <w:t>Replace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2"/>
        </w:rPr>
        <w:t>boxes</w:t>
      </w:r>
      <w:r>
        <w:t xml:space="preserve"> </w:t>
      </w:r>
      <w:r>
        <w:rPr>
          <w:spacing w:val="-1"/>
        </w:rPr>
        <w:t>with Australian standard type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sized acid-free</w:t>
      </w:r>
      <w:r>
        <w:rPr>
          <w:spacing w:val="1"/>
        </w:rPr>
        <w:t xml:space="preserve"> </w:t>
      </w:r>
      <w:r>
        <w:rPr>
          <w:spacing w:val="-1"/>
        </w:rPr>
        <w:t>boxes.</w:t>
      </w:r>
    </w:p>
    <w:p w:rsidR="005E0C4D" w:rsidRDefault="005E0C4D">
      <w:pPr>
        <w:pStyle w:val="Heading2"/>
        <w:kinsoku w:val="0"/>
        <w:overflowPunct w:val="0"/>
        <w:ind w:left="120" w:firstLine="0"/>
        <w:rPr>
          <w:color w:val="2E74B5"/>
          <w:spacing w:val="-1"/>
        </w:rPr>
      </w:pPr>
      <w:bookmarkStart w:id="32" w:name="Discoverability_and_availability"/>
      <w:bookmarkEnd w:id="32"/>
    </w:p>
    <w:p w:rsidR="00074ED5" w:rsidRDefault="00074ED5">
      <w:pPr>
        <w:pStyle w:val="Heading2"/>
        <w:kinsoku w:val="0"/>
        <w:overflowPunct w:val="0"/>
        <w:ind w:left="120" w:firstLine="0"/>
        <w:rPr>
          <w:color w:val="000000"/>
        </w:rPr>
      </w:pPr>
      <w:r>
        <w:rPr>
          <w:color w:val="2E74B5"/>
          <w:spacing w:val="-1"/>
        </w:rPr>
        <w:t>Discoverability</w:t>
      </w:r>
      <w:r>
        <w:rPr>
          <w:color w:val="2E74B5"/>
          <w:spacing w:val="-14"/>
        </w:rPr>
        <w:t xml:space="preserve"> </w:t>
      </w:r>
      <w:r>
        <w:rPr>
          <w:color w:val="2E74B5"/>
          <w:spacing w:val="-1"/>
        </w:rPr>
        <w:t>and</w:t>
      </w:r>
      <w:r>
        <w:rPr>
          <w:color w:val="2E74B5"/>
          <w:spacing w:val="-15"/>
        </w:rPr>
        <w:t xml:space="preserve"> </w:t>
      </w:r>
      <w:r>
        <w:rPr>
          <w:color w:val="2E74B5"/>
          <w:spacing w:val="-1"/>
        </w:rPr>
        <w:t>availability</w:t>
      </w:r>
    </w:p>
    <w:p w:rsidR="00074ED5" w:rsidRDefault="00EA6710">
      <w:pPr>
        <w:pStyle w:val="BodyText"/>
        <w:kinsoku w:val="0"/>
        <w:overflowPunct w:val="0"/>
        <w:spacing w:before="23"/>
        <w:ind w:left="120"/>
        <w:rPr>
          <w:spacing w:val="-1"/>
        </w:rPr>
      </w:pPr>
      <w:r>
        <w:rPr>
          <w:spacing w:val="-1"/>
        </w:rPr>
        <w:t>D</w:t>
      </w:r>
      <w:r w:rsidR="00074ED5">
        <w:rPr>
          <w:spacing w:val="-1"/>
        </w:rPr>
        <w:t>ocumentation</w:t>
      </w:r>
      <w:r w:rsidR="00074ED5">
        <w:rPr>
          <w:spacing w:val="-3"/>
        </w:rPr>
        <w:t xml:space="preserve"> </w:t>
      </w:r>
      <w:r w:rsidR="00074ED5">
        <w:t>of</w:t>
      </w:r>
      <w:r w:rsidR="00074ED5">
        <w:rPr>
          <w:spacing w:val="-2"/>
        </w:rPr>
        <w:t xml:space="preserve"> </w:t>
      </w:r>
      <w:r w:rsidR="00074ED5">
        <w:rPr>
          <w:spacing w:val="-1"/>
        </w:rPr>
        <w:t>the</w:t>
      </w:r>
      <w:r w:rsidR="00074ED5">
        <w:rPr>
          <w:spacing w:val="-2"/>
        </w:rPr>
        <w:t xml:space="preserve"> </w:t>
      </w:r>
      <w:r w:rsidR="00074ED5">
        <w:rPr>
          <w:spacing w:val="-1"/>
        </w:rPr>
        <w:t>manuscript</w:t>
      </w:r>
      <w:r w:rsidR="00074ED5">
        <w:rPr>
          <w:spacing w:val="-2"/>
        </w:rPr>
        <w:t xml:space="preserve"> </w:t>
      </w:r>
      <w:r w:rsidR="00074ED5">
        <w:rPr>
          <w:spacing w:val="-1"/>
        </w:rPr>
        <w:t>collections</w:t>
      </w:r>
      <w:r>
        <w:rPr>
          <w:spacing w:val="-1"/>
        </w:rPr>
        <w:t xml:space="preserve"> could be improved by introducing </w:t>
      </w:r>
    </w:p>
    <w:p w:rsidR="00074ED5" w:rsidRDefault="00EA6710" w:rsidP="005E0C4D">
      <w:pPr>
        <w:pStyle w:val="BodyText"/>
        <w:numPr>
          <w:ilvl w:val="0"/>
          <w:numId w:val="11"/>
        </w:numPr>
        <w:tabs>
          <w:tab w:val="left" w:pos="841"/>
        </w:tabs>
        <w:kinsoku w:val="0"/>
        <w:overflowPunct w:val="0"/>
        <w:spacing w:before="180" w:line="259" w:lineRule="auto"/>
        <w:ind w:right="400"/>
        <w:rPr>
          <w:spacing w:val="-1"/>
        </w:rPr>
      </w:pPr>
      <w:r>
        <w:rPr>
          <w:spacing w:val="-1"/>
        </w:rPr>
        <w:t xml:space="preserve">A consistent </w:t>
      </w:r>
      <w:r w:rsidR="00074ED5">
        <w:rPr>
          <w:spacing w:val="-1"/>
        </w:rPr>
        <w:t xml:space="preserve">policy </w:t>
      </w:r>
      <w:r w:rsidR="00074ED5">
        <w:t>for</w:t>
      </w:r>
      <w:r w:rsidR="00074ED5">
        <w:rPr>
          <w:spacing w:val="-2"/>
        </w:rPr>
        <w:t xml:space="preserve"> </w:t>
      </w:r>
      <w:r w:rsidR="00074ED5">
        <w:rPr>
          <w:spacing w:val="-1"/>
        </w:rPr>
        <w:t xml:space="preserve">acquisition </w:t>
      </w:r>
      <w:r w:rsidR="00074ED5">
        <w:t>of</w:t>
      </w:r>
      <w:r w:rsidR="00074ED5">
        <w:rPr>
          <w:spacing w:val="-2"/>
        </w:rPr>
        <w:t xml:space="preserve"> </w:t>
      </w:r>
      <w:r w:rsidR="00074ED5">
        <w:rPr>
          <w:spacing w:val="-1"/>
        </w:rPr>
        <w:t>materials</w:t>
      </w:r>
      <w:r w:rsidR="00074ED5">
        <w:t xml:space="preserve"> </w:t>
      </w:r>
      <w:r w:rsidR="00074ED5">
        <w:rPr>
          <w:spacing w:val="-1"/>
        </w:rPr>
        <w:t>and</w:t>
      </w:r>
      <w:r w:rsidR="00074ED5">
        <w:rPr>
          <w:spacing w:val="49"/>
        </w:rPr>
        <w:t xml:space="preserve"> </w:t>
      </w:r>
      <w:r w:rsidR="00074ED5">
        <w:rPr>
          <w:spacing w:val="-1"/>
        </w:rPr>
        <w:t>agreements</w:t>
      </w:r>
      <w:r w:rsidR="00074ED5">
        <w:rPr>
          <w:spacing w:val="-2"/>
        </w:rPr>
        <w:t xml:space="preserve"> </w:t>
      </w:r>
      <w:r w:rsidR="00074ED5">
        <w:rPr>
          <w:spacing w:val="-1"/>
        </w:rPr>
        <w:t>with donors.</w:t>
      </w:r>
    </w:p>
    <w:p w:rsidR="00074ED5" w:rsidRDefault="00EA6710" w:rsidP="00E851A8">
      <w:pPr>
        <w:pStyle w:val="BodyText"/>
        <w:numPr>
          <w:ilvl w:val="0"/>
          <w:numId w:val="11"/>
        </w:numPr>
        <w:tabs>
          <w:tab w:val="left" w:pos="841"/>
        </w:tabs>
        <w:kinsoku w:val="0"/>
        <w:overflowPunct w:val="0"/>
        <w:spacing w:line="259" w:lineRule="auto"/>
        <w:ind w:right="1319"/>
        <w:rPr>
          <w:spacing w:val="-1"/>
        </w:rPr>
      </w:pPr>
      <w:r>
        <w:rPr>
          <w:spacing w:val="-1"/>
        </w:rPr>
        <w:t xml:space="preserve">One consolidated </w:t>
      </w:r>
      <w:r w:rsidR="00074ED5">
        <w:rPr>
          <w:spacing w:val="-1"/>
        </w:rPr>
        <w:t>listing</w:t>
      </w:r>
      <w:r w:rsidR="00074ED5">
        <w:t xml:space="preserve"> for</w:t>
      </w:r>
      <w:r w:rsidR="00074ED5">
        <w:rPr>
          <w:spacing w:val="-2"/>
        </w:rPr>
        <w:t xml:space="preserve"> </w:t>
      </w:r>
      <w:r w:rsidR="00074ED5">
        <w:rPr>
          <w:spacing w:val="-1"/>
        </w:rPr>
        <w:t>the</w:t>
      </w:r>
      <w:r w:rsidR="00074ED5">
        <w:rPr>
          <w:spacing w:val="-2"/>
        </w:rPr>
        <w:t xml:space="preserve"> </w:t>
      </w:r>
      <w:r w:rsidR="00074ED5">
        <w:rPr>
          <w:spacing w:val="-1"/>
        </w:rPr>
        <w:t>manuscript</w:t>
      </w:r>
      <w:r w:rsidR="00074ED5">
        <w:rPr>
          <w:spacing w:val="-4"/>
        </w:rPr>
        <w:t xml:space="preserve"> </w:t>
      </w:r>
      <w:r w:rsidR="00074ED5">
        <w:rPr>
          <w:spacing w:val="-1"/>
        </w:rPr>
        <w:t>collections</w:t>
      </w:r>
      <w:r>
        <w:rPr>
          <w:spacing w:val="-1"/>
        </w:rPr>
        <w:t>, updated in a professional style</w:t>
      </w:r>
    </w:p>
    <w:p w:rsidR="00074ED5" w:rsidRDefault="00EA6710" w:rsidP="00E851A8">
      <w:pPr>
        <w:pStyle w:val="BodyText"/>
        <w:numPr>
          <w:ilvl w:val="0"/>
          <w:numId w:val="11"/>
        </w:numPr>
        <w:tabs>
          <w:tab w:val="left" w:pos="841"/>
        </w:tabs>
        <w:kinsoku w:val="0"/>
        <w:overflowPunct w:val="0"/>
        <w:spacing w:before="2" w:line="259" w:lineRule="auto"/>
        <w:ind w:right="767"/>
        <w:rPr>
          <w:spacing w:val="-1"/>
        </w:rPr>
      </w:pPr>
      <w:r>
        <w:rPr>
          <w:spacing w:val="-1"/>
        </w:rPr>
        <w:t xml:space="preserve">Deletion of entries where the whereabouts of </w:t>
      </w:r>
      <w:r w:rsidR="00074ED5">
        <w:rPr>
          <w:spacing w:val="-1"/>
        </w:rPr>
        <w:t>collections</w:t>
      </w:r>
      <w:r w:rsidR="00074ED5">
        <w:rPr>
          <w:spacing w:val="-2"/>
        </w:rPr>
        <w:t xml:space="preserve"> </w:t>
      </w:r>
      <w:r w:rsidR="00074ED5">
        <w:rPr>
          <w:spacing w:val="-1"/>
        </w:rPr>
        <w:t>is</w:t>
      </w:r>
      <w:r w:rsidR="00074ED5">
        <w:t xml:space="preserve"> </w:t>
      </w:r>
      <w:r w:rsidR="00074ED5">
        <w:rPr>
          <w:spacing w:val="-1"/>
        </w:rPr>
        <w:t>unknown.</w:t>
      </w:r>
    </w:p>
    <w:p w:rsidR="00074ED5" w:rsidRPr="005829FF" w:rsidRDefault="00074ED5" w:rsidP="00E851A8">
      <w:pPr>
        <w:pStyle w:val="BodyText"/>
        <w:numPr>
          <w:ilvl w:val="0"/>
          <w:numId w:val="11"/>
        </w:numPr>
        <w:tabs>
          <w:tab w:val="left" w:pos="821"/>
        </w:tabs>
        <w:kinsoku w:val="0"/>
        <w:overflowPunct w:val="0"/>
        <w:spacing w:before="38" w:line="259" w:lineRule="auto"/>
        <w:ind w:left="851" w:right="196"/>
        <w:rPr>
          <w:color w:val="000000"/>
          <w:spacing w:val="-1"/>
        </w:rPr>
      </w:pPr>
      <w:r>
        <w:t xml:space="preserve">A </w:t>
      </w:r>
      <w:r w:rsidR="00EA6710">
        <w:t xml:space="preserve">review of policy on collections </w:t>
      </w:r>
      <w:proofErr w:type="gramStart"/>
      <w:r w:rsidR="00EA6710">
        <w:t xml:space="preserve">of </w:t>
      </w:r>
      <w:r>
        <w:t xml:space="preserve"> </w:t>
      </w:r>
      <w:r w:rsidRPr="00074ED5">
        <w:rPr>
          <w:spacing w:val="-1"/>
        </w:rPr>
        <w:t>living</w:t>
      </w:r>
      <w:proofErr w:type="gramEnd"/>
      <w:r w:rsidRPr="00074ED5">
        <w:rPr>
          <w:spacing w:val="-1"/>
        </w:rPr>
        <w:t xml:space="preserve"> people,</w:t>
      </w:r>
      <w:r w:rsidRPr="00074ED5">
        <w:rPr>
          <w:spacing w:val="-2"/>
        </w:rPr>
        <w:t xml:space="preserve"> </w:t>
      </w:r>
      <w:r w:rsidR="00EA6710">
        <w:rPr>
          <w:spacing w:val="-2"/>
        </w:rPr>
        <w:t xml:space="preserve">and documenting </w:t>
      </w:r>
      <w:r w:rsidRPr="00074ED5">
        <w:rPr>
          <w:spacing w:val="-1"/>
        </w:rPr>
        <w:t>where</w:t>
      </w:r>
      <w:r w:rsidRPr="00074ED5">
        <w:rPr>
          <w:spacing w:val="1"/>
        </w:rPr>
        <w:t xml:space="preserve"> </w:t>
      </w:r>
      <w:r w:rsidRPr="00074ED5">
        <w:rPr>
          <w:spacing w:val="-1"/>
        </w:rPr>
        <w:t>they</w:t>
      </w:r>
      <w:r w:rsidRPr="00074ED5">
        <w:rPr>
          <w:spacing w:val="1"/>
        </w:rPr>
        <w:t xml:space="preserve"> </w:t>
      </w:r>
      <w:r w:rsidRPr="00074ED5">
        <w:rPr>
          <w:spacing w:val="-1"/>
        </w:rPr>
        <w:t>are</w:t>
      </w:r>
      <w:r w:rsidRPr="00074ED5">
        <w:rPr>
          <w:spacing w:val="-2"/>
        </w:rPr>
        <w:t xml:space="preserve"> </w:t>
      </w:r>
      <w:r w:rsidRPr="00074ED5">
        <w:rPr>
          <w:spacing w:val="-1"/>
        </w:rPr>
        <w:t>housed</w:t>
      </w:r>
      <w:r w:rsidR="00EA6710">
        <w:rPr>
          <w:spacing w:val="-1"/>
        </w:rPr>
        <w:t xml:space="preserve">, and any conditions of use. </w:t>
      </w:r>
      <w:r>
        <w:rPr>
          <w:spacing w:val="-3"/>
        </w:rPr>
        <w:t xml:space="preserve"> </w:t>
      </w:r>
    </w:p>
    <w:p w:rsidR="005E0C4D" w:rsidRDefault="005E0C4D" w:rsidP="009552E7">
      <w:pPr>
        <w:pStyle w:val="BodyText"/>
        <w:tabs>
          <w:tab w:val="left" w:pos="821"/>
        </w:tabs>
        <w:kinsoku w:val="0"/>
        <w:overflowPunct w:val="0"/>
        <w:spacing w:before="38" w:line="259" w:lineRule="auto"/>
        <w:ind w:left="0" w:right="196"/>
        <w:rPr>
          <w:b/>
          <w:color w:val="000000"/>
          <w:spacing w:val="-1"/>
        </w:rPr>
      </w:pPr>
    </w:p>
    <w:p w:rsidR="008B1A23" w:rsidRDefault="008B1A23" w:rsidP="009552E7">
      <w:pPr>
        <w:pStyle w:val="BodyText"/>
        <w:tabs>
          <w:tab w:val="left" w:pos="821"/>
        </w:tabs>
        <w:kinsoku w:val="0"/>
        <w:overflowPunct w:val="0"/>
        <w:spacing w:before="38" w:line="259" w:lineRule="auto"/>
        <w:ind w:left="0" w:right="196"/>
        <w:rPr>
          <w:color w:val="000000"/>
          <w:spacing w:val="-1"/>
        </w:rPr>
      </w:pPr>
      <w:r w:rsidRPr="009552E7">
        <w:rPr>
          <w:b/>
          <w:color w:val="000000"/>
          <w:spacing w:val="-1"/>
        </w:rPr>
        <w:t>After reviewing various options for the future, the Task Force made the following recommendations</w:t>
      </w:r>
      <w:r>
        <w:rPr>
          <w:color w:val="000000"/>
          <w:spacing w:val="-1"/>
        </w:rPr>
        <w:t>:</w:t>
      </w:r>
    </w:p>
    <w:p w:rsidR="00074ED5" w:rsidRDefault="00074ED5">
      <w:pPr>
        <w:pStyle w:val="BodyText"/>
        <w:kinsoku w:val="0"/>
        <w:overflowPunct w:val="0"/>
        <w:rPr>
          <w:rFonts w:ascii="Calibri Light" w:hAnsi="Calibri Light" w:cs="Calibri Light"/>
          <w:color w:val="000000"/>
        </w:rPr>
      </w:pPr>
      <w:bookmarkStart w:id="33" w:name="5.0_Options_for_the_future:_overview"/>
      <w:bookmarkStart w:id="34" w:name="bookmark4"/>
      <w:bookmarkStart w:id="35" w:name="5.1_Close_the_Library_and_Archives_and_r"/>
      <w:bookmarkStart w:id="36" w:name="5.2A__Maintain_pre-Task_Force_status_quo"/>
      <w:bookmarkStart w:id="37" w:name="5.2B_Small_variation_to_pre-Task_Force_s"/>
      <w:bookmarkStart w:id="38" w:name="5.3__Best_practice_archival_maintenance_"/>
      <w:bookmarkStart w:id="39" w:name="5.4__Best_practice_archival_maintenance_"/>
      <w:bookmarkStart w:id="40" w:name="Costs"/>
      <w:bookmarkStart w:id="41" w:name="Table_1._Summary_of_options,_Pros_(bold)"/>
      <w:bookmarkStart w:id="42" w:name="6.0_Options_for_the_future:_by_type_of_c"/>
      <w:bookmarkStart w:id="43" w:name="bookmark5"/>
      <w:bookmarkStart w:id="44" w:name="6.1_Books"/>
      <w:bookmarkStart w:id="45" w:name="Add_to_the_collection"/>
      <w:bookmarkStart w:id="46" w:name="Retain_the_collection"/>
      <w:bookmarkStart w:id="47" w:name="Sell_the_collection"/>
      <w:bookmarkStart w:id="48" w:name="Return_items_on_loan_to_the_Academy"/>
      <w:bookmarkStart w:id="49" w:name="Give_away_the_collection"/>
      <w:bookmarkStart w:id="50" w:name="6.2_Manuscript_collections"/>
      <w:bookmarkStart w:id="51" w:name="Enhance_the_collections"/>
      <w:bookmarkStart w:id="52" w:name="Prepare_the_collections_for_accession_to"/>
      <w:bookmarkStart w:id="53" w:name="6.3_Society_collections"/>
      <w:bookmarkStart w:id="54" w:name="Retain_the_collections_without_addition"/>
      <w:bookmarkStart w:id="55" w:name="Retain_the_collections_and_continue_prev"/>
      <w:bookmarkStart w:id="56" w:name="Return_collections_to_active_societies"/>
      <w:bookmarkStart w:id="57" w:name="6.4_Journals"/>
      <w:bookmarkStart w:id="58" w:name="Retain_the_collection_without_addition"/>
      <w:bookmarkStart w:id="59" w:name="Retain_the_collection_and_continue_previ"/>
      <w:bookmarkStart w:id="60" w:name="Find_suitable_alternative_housing"/>
      <w:bookmarkStart w:id="61" w:name="Sell,_give_away_and/or_dispose_of_the_co"/>
      <w:bookmarkStart w:id="62" w:name="7.0_Recommendations_and_next_steps"/>
      <w:bookmarkStart w:id="63" w:name="bookmark6"/>
      <w:bookmarkStart w:id="64" w:name="Recommendation_1._Basser_Library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>
        <w:rPr>
          <w:rFonts w:ascii="Calibri Light" w:hAnsi="Calibri Light" w:cs="Calibri Light"/>
          <w:i/>
          <w:iCs/>
          <w:color w:val="2E74B5"/>
          <w:spacing w:val="-1"/>
        </w:rPr>
        <w:t>Recommendation</w:t>
      </w:r>
      <w:r>
        <w:rPr>
          <w:rFonts w:ascii="Calibri Light" w:hAnsi="Calibri Light" w:cs="Calibri Light"/>
          <w:i/>
          <w:iCs/>
          <w:color w:val="2E74B5"/>
          <w:spacing w:val="-2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1.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2E74B5"/>
          <w:spacing w:val="-1"/>
        </w:rPr>
        <w:t>Basser</w:t>
      </w:r>
      <w:proofErr w:type="spellEnd"/>
      <w:r>
        <w:rPr>
          <w:rFonts w:ascii="Calibri Light" w:hAnsi="Calibri Light" w:cs="Calibri Light"/>
          <w:i/>
          <w:iCs/>
          <w:color w:val="2E74B5"/>
          <w:spacing w:val="-2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Library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</w:p>
    <w:p w:rsidR="00074ED5" w:rsidRDefault="00074ED5" w:rsidP="00EC7FC3">
      <w:pPr>
        <w:pStyle w:val="Heading4"/>
        <w:kinsoku w:val="0"/>
        <w:overflowPunct w:val="0"/>
        <w:spacing w:line="259" w:lineRule="auto"/>
        <w:ind w:left="119" w:right="219"/>
      </w:pP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the Academy close </w:t>
      </w:r>
      <w:r>
        <w:rPr>
          <w:spacing w:val="-2"/>
        </w:rPr>
        <w:t>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Basser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Library</w:t>
      </w:r>
      <w:r>
        <w:rPr>
          <w:spacing w:val="1"/>
        </w:rPr>
        <w:t xml:space="preserve"> </w:t>
      </w:r>
      <w:r>
        <w:rPr>
          <w:spacing w:val="-1"/>
        </w:rPr>
        <w:t>and gift,</w:t>
      </w:r>
      <w:r>
        <w:rPr>
          <w:spacing w:val="-2"/>
        </w:rPr>
        <w:t xml:space="preserve"> </w:t>
      </w:r>
      <w:r>
        <w:rPr>
          <w:spacing w:val="-1"/>
        </w:rPr>
        <w:t>return,</w:t>
      </w:r>
      <w:r>
        <w:rPr>
          <w:spacing w:val="1"/>
        </w:rPr>
        <w:t xml:space="preserve"> </w:t>
      </w:r>
      <w:r>
        <w:rPr>
          <w:spacing w:val="-1"/>
        </w:rPr>
        <w:t>sell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retain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 xml:space="preserve">artefacts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books,</w:t>
      </w:r>
      <w:r>
        <w:rPr>
          <w:spacing w:val="1"/>
        </w:rPr>
        <w:t xml:space="preserve"> </w:t>
      </w:r>
      <w:r>
        <w:rPr>
          <w:spacing w:val="-1"/>
        </w:rPr>
        <w:t>journals</w:t>
      </w:r>
      <w:r>
        <w:rPr>
          <w:spacing w:val="-2"/>
        </w:rPr>
        <w:t xml:space="preserve"> </w:t>
      </w:r>
      <w:r>
        <w:rPr>
          <w:spacing w:val="-1"/>
        </w:rPr>
        <w:t>and other</w:t>
      </w:r>
      <w:r>
        <w:rPr>
          <w:spacing w:val="1"/>
        </w:rPr>
        <w:t xml:space="preserve"> </w:t>
      </w:r>
      <w:r>
        <w:rPr>
          <w:spacing w:val="-1"/>
        </w:rPr>
        <w:t>items.</w:t>
      </w:r>
    </w:p>
    <w:p w:rsidR="00074ED5" w:rsidRDefault="00074ED5">
      <w:pPr>
        <w:pStyle w:val="BodyText"/>
        <w:kinsoku w:val="0"/>
        <w:overflowPunct w:val="0"/>
        <w:rPr>
          <w:rFonts w:ascii="Calibri Light" w:hAnsi="Calibri Light" w:cs="Calibri Light"/>
          <w:color w:val="000000"/>
        </w:rPr>
      </w:pPr>
      <w:bookmarkStart w:id="65" w:name="Recommendation_2._Fenner_Archives_prepar"/>
      <w:bookmarkEnd w:id="65"/>
      <w:r>
        <w:rPr>
          <w:rFonts w:ascii="Calibri Light" w:hAnsi="Calibri Light" w:cs="Calibri Light"/>
          <w:i/>
          <w:iCs/>
          <w:color w:val="2E74B5"/>
          <w:spacing w:val="-1"/>
        </w:rPr>
        <w:t>Recommendation</w:t>
      </w:r>
      <w:r>
        <w:rPr>
          <w:rFonts w:ascii="Calibri Light" w:hAnsi="Calibri Light" w:cs="Calibri Light"/>
          <w:i/>
          <w:iCs/>
          <w:color w:val="2E74B5"/>
          <w:spacing w:val="-2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2.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2E74B5"/>
          <w:spacing w:val="-1"/>
        </w:rPr>
        <w:t>Fenner</w:t>
      </w:r>
      <w:proofErr w:type="spellEnd"/>
      <w:r>
        <w:rPr>
          <w:rFonts w:ascii="Calibri Light" w:hAnsi="Calibri Light" w:cs="Calibri Light"/>
          <w:i/>
          <w:iCs/>
          <w:color w:val="2E74B5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Archives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2"/>
        </w:rPr>
        <w:t>preparation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</w:p>
    <w:p w:rsidR="00D45155" w:rsidRPr="00EC7FC3" w:rsidRDefault="00074ED5" w:rsidP="00D45155">
      <w:pPr>
        <w:pStyle w:val="Heading4"/>
        <w:kinsoku w:val="0"/>
        <w:overflowPunct w:val="0"/>
        <w:spacing w:line="258" w:lineRule="auto"/>
        <w:ind w:right="143"/>
        <w:rPr>
          <w:spacing w:val="-1"/>
        </w:rPr>
      </w:pP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the Academy prepare the </w:t>
      </w:r>
      <w:proofErr w:type="spellStart"/>
      <w:r>
        <w:rPr>
          <w:spacing w:val="-1"/>
        </w:rPr>
        <w:t>Fenner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Archives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meet</w:t>
      </w:r>
      <w:r>
        <w:t xml:space="preserve"> </w:t>
      </w:r>
      <w:r>
        <w:rPr>
          <w:spacing w:val="-1"/>
        </w:rPr>
        <w:t>best-practice standards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archival</w:t>
      </w:r>
      <w:r>
        <w:rPr>
          <w:spacing w:val="69"/>
        </w:rPr>
        <w:t xml:space="preserve"> </w:t>
      </w:r>
      <w:r>
        <w:rPr>
          <w:spacing w:val="-1"/>
        </w:rPr>
        <w:t>preservation and digital</w:t>
      </w:r>
      <w:r>
        <w:rPr>
          <w:spacing w:val="1"/>
        </w:rPr>
        <w:t xml:space="preserve"> </w:t>
      </w:r>
      <w:r>
        <w:rPr>
          <w:spacing w:val="-1"/>
        </w:rPr>
        <w:t>documentation that</w:t>
      </w:r>
      <w:r>
        <w:t xml:space="preserve"> </w:t>
      </w:r>
      <w:r>
        <w:rPr>
          <w:spacing w:val="-2"/>
        </w:rPr>
        <w:t>allows</w:t>
      </w:r>
      <w:r>
        <w:rPr>
          <w:spacing w:val="-1"/>
        </w:rPr>
        <w:t xml:space="preserve"> easy</w:t>
      </w:r>
      <w:r>
        <w:rPr>
          <w:spacing w:val="1"/>
        </w:rPr>
        <w:t xml:space="preserve"> </w:t>
      </w:r>
      <w:r>
        <w:rPr>
          <w:spacing w:val="-1"/>
        </w:rPr>
        <w:t>transferability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catalogue systems</w:t>
      </w:r>
      <w:r>
        <w:rPr>
          <w:spacing w:val="59"/>
        </w:rPr>
        <w:t xml:space="preserve"> </w:t>
      </w:r>
      <w:r>
        <w:rPr>
          <w:spacing w:val="-1"/>
        </w:rPr>
        <w:t>and greater</w:t>
      </w:r>
      <w:r>
        <w:rPr>
          <w:spacing w:val="1"/>
        </w:rPr>
        <w:t xml:space="preserve"> </w:t>
      </w:r>
      <w:r>
        <w:rPr>
          <w:spacing w:val="-1"/>
        </w:rPr>
        <w:t>discoverability and accessibility.</w:t>
      </w:r>
    </w:p>
    <w:p w:rsidR="00074ED5" w:rsidRDefault="00074ED5">
      <w:pPr>
        <w:pStyle w:val="BodyText"/>
        <w:kinsoku w:val="0"/>
        <w:overflowPunct w:val="0"/>
        <w:ind w:left="118"/>
        <w:rPr>
          <w:rFonts w:ascii="Calibri Light" w:hAnsi="Calibri Light" w:cs="Calibri Light"/>
          <w:color w:val="000000"/>
        </w:rPr>
      </w:pPr>
      <w:bookmarkStart w:id="66" w:name="Recommendation_3._Fenner_Archives_locati"/>
      <w:bookmarkEnd w:id="66"/>
      <w:r>
        <w:rPr>
          <w:rFonts w:ascii="Calibri Light" w:hAnsi="Calibri Light" w:cs="Calibri Light"/>
          <w:i/>
          <w:iCs/>
          <w:color w:val="2E74B5"/>
          <w:spacing w:val="-1"/>
        </w:rPr>
        <w:t>Recommendation</w:t>
      </w:r>
      <w:r>
        <w:rPr>
          <w:rFonts w:ascii="Calibri Light" w:hAnsi="Calibri Light" w:cs="Calibri Light"/>
          <w:i/>
          <w:iCs/>
          <w:color w:val="2E74B5"/>
          <w:spacing w:val="-2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3.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2E74B5"/>
          <w:spacing w:val="-1"/>
        </w:rPr>
        <w:t>Fenner</w:t>
      </w:r>
      <w:proofErr w:type="spellEnd"/>
      <w:r>
        <w:rPr>
          <w:rFonts w:ascii="Calibri Light" w:hAnsi="Calibri Light" w:cs="Calibri Light"/>
          <w:i/>
          <w:iCs/>
          <w:color w:val="2E74B5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Archives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location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</w:p>
    <w:p w:rsidR="00D45155" w:rsidRPr="00CF6D31" w:rsidRDefault="00074ED5" w:rsidP="00D45155">
      <w:pPr>
        <w:pStyle w:val="BodyText"/>
        <w:kinsoku w:val="0"/>
        <w:overflowPunct w:val="0"/>
        <w:spacing w:before="62"/>
        <w:ind w:left="120"/>
        <w:rPr>
          <w:b/>
          <w:spacing w:val="-1"/>
        </w:rPr>
      </w:pPr>
      <w:r w:rsidRPr="00CF6D31">
        <w:rPr>
          <w:b/>
          <w:spacing w:val="-1"/>
        </w:rPr>
        <w:t>That,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given the estimated</w:t>
      </w:r>
      <w:r w:rsidRPr="00CF6D31">
        <w:rPr>
          <w:b/>
          <w:spacing w:val="-3"/>
        </w:rPr>
        <w:t xml:space="preserve"> </w:t>
      </w:r>
      <w:r w:rsidRPr="00CF6D31">
        <w:rPr>
          <w:b/>
          <w:spacing w:val="-1"/>
        </w:rPr>
        <w:t>costs</w:t>
      </w:r>
      <w:r w:rsidRPr="00CF6D31">
        <w:rPr>
          <w:b/>
          <w:spacing w:val="-2"/>
        </w:rPr>
        <w:t xml:space="preserve"> </w:t>
      </w:r>
      <w:r w:rsidRPr="00CF6D31">
        <w:rPr>
          <w:b/>
        </w:rPr>
        <w:t>to</w:t>
      </w:r>
      <w:r w:rsidRPr="00CF6D31">
        <w:rPr>
          <w:b/>
          <w:spacing w:val="-1"/>
        </w:rPr>
        <w:t xml:space="preserve"> retain and manage the </w:t>
      </w:r>
      <w:proofErr w:type="spellStart"/>
      <w:r w:rsidRPr="00CF6D31">
        <w:rPr>
          <w:b/>
          <w:spacing w:val="-1"/>
        </w:rPr>
        <w:t>Fenner</w:t>
      </w:r>
      <w:proofErr w:type="spellEnd"/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Archives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at</w:t>
      </w:r>
      <w:r w:rsidRPr="00CF6D31">
        <w:rPr>
          <w:b/>
          <w:spacing w:val="-2"/>
        </w:rPr>
        <w:t xml:space="preserve"> the</w:t>
      </w:r>
      <w:r w:rsidRPr="00CF6D31">
        <w:rPr>
          <w:b/>
          <w:spacing w:val="-1"/>
        </w:rPr>
        <w:t xml:space="preserve"> Shine Dome,</w:t>
      </w:r>
      <w:r w:rsidRPr="00CF6D31">
        <w:rPr>
          <w:b/>
          <w:spacing w:val="65"/>
        </w:rPr>
        <w:t xml:space="preserve"> </w:t>
      </w:r>
      <w:r w:rsidRPr="00CF6D31">
        <w:rPr>
          <w:b/>
          <w:spacing w:val="-1"/>
        </w:rPr>
        <w:t>Council consider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the</w:t>
      </w:r>
      <w:r w:rsidRPr="00CF6D31">
        <w:rPr>
          <w:b/>
          <w:spacing w:val="-3"/>
        </w:rPr>
        <w:t xml:space="preserve"> </w:t>
      </w:r>
      <w:r w:rsidRPr="00CF6D31">
        <w:rPr>
          <w:b/>
          <w:spacing w:val="-1"/>
        </w:rPr>
        <w:t>real costs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and feasibility of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relocating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the</w:t>
      </w:r>
      <w:r w:rsidRPr="00CF6D31">
        <w:rPr>
          <w:b/>
          <w:spacing w:val="-3"/>
        </w:rPr>
        <w:t xml:space="preserve"> </w:t>
      </w:r>
      <w:r w:rsidRPr="00CF6D31">
        <w:rPr>
          <w:b/>
          <w:spacing w:val="-1"/>
        </w:rPr>
        <w:t>manuscript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collections</w:t>
      </w:r>
      <w:r w:rsidRPr="00CF6D31">
        <w:rPr>
          <w:b/>
          <w:spacing w:val="-2"/>
        </w:rPr>
        <w:t xml:space="preserve"> </w:t>
      </w:r>
      <w:r w:rsidRPr="00CF6D31">
        <w:rPr>
          <w:b/>
        </w:rPr>
        <w:t>to</w:t>
      </w:r>
      <w:r w:rsidRPr="00CF6D31">
        <w:rPr>
          <w:b/>
          <w:spacing w:val="-1"/>
        </w:rPr>
        <w:t xml:space="preserve"> other</w:t>
      </w:r>
      <w:r w:rsidRPr="00CF6D31">
        <w:rPr>
          <w:b/>
          <w:spacing w:val="59"/>
        </w:rPr>
        <w:t xml:space="preserve"> </w:t>
      </w:r>
      <w:r w:rsidRPr="00CF6D31">
        <w:rPr>
          <w:b/>
          <w:spacing w:val="-1"/>
        </w:rPr>
        <w:t>archival repositories</w:t>
      </w:r>
      <w:r w:rsidR="009B516F" w:rsidRPr="00CF6D31">
        <w:rPr>
          <w:b/>
          <w:spacing w:val="-1"/>
        </w:rPr>
        <w:t xml:space="preserve"> </w:t>
      </w:r>
    </w:p>
    <w:p w:rsidR="00074ED5" w:rsidRDefault="00074ED5">
      <w:pPr>
        <w:pStyle w:val="BodyText"/>
        <w:kinsoku w:val="0"/>
        <w:overflowPunct w:val="0"/>
        <w:spacing w:before="62"/>
        <w:ind w:left="120"/>
        <w:rPr>
          <w:rFonts w:ascii="Calibri Light" w:hAnsi="Calibri Light" w:cs="Calibri Light"/>
          <w:color w:val="000000"/>
        </w:rPr>
      </w:pPr>
      <w:bookmarkStart w:id="67" w:name="Specific_recommendations:"/>
      <w:bookmarkStart w:id="68" w:name="Recommendation_4._Books_and_Journals"/>
      <w:bookmarkEnd w:id="67"/>
      <w:bookmarkEnd w:id="68"/>
      <w:r>
        <w:rPr>
          <w:rFonts w:ascii="Calibri Light" w:hAnsi="Calibri Light" w:cs="Calibri Light"/>
          <w:i/>
          <w:iCs/>
          <w:color w:val="2E74B5"/>
          <w:spacing w:val="-1"/>
        </w:rPr>
        <w:t>Recommendation</w:t>
      </w:r>
      <w:r>
        <w:rPr>
          <w:rFonts w:ascii="Calibri Light" w:hAnsi="Calibri Light" w:cs="Calibri Light"/>
          <w:i/>
          <w:iCs/>
          <w:color w:val="2E74B5"/>
          <w:spacing w:val="-2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4.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Books</w:t>
      </w:r>
      <w:r>
        <w:rPr>
          <w:rFonts w:ascii="Calibri Light" w:hAnsi="Calibri Light" w:cs="Calibri Light"/>
          <w:i/>
          <w:iCs/>
          <w:color w:val="2E74B5"/>
          <w:spacing w:val="-2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and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2"/>
        </w:rPr>
        <w:t>Journals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</w:p>
    <w:p w:rsidR="00074ED5" w:rsidRPr="00CF6D31" w:rsidRDefault="00074ED5">
      <w:pPr>
        <w:pStyle w:val="BodyText"/>
        <w:kinsoku w:val="0"/>
        <w:overflowPunct w:val="0"/>
        <w:spacing w:before="19"/>
        <w:ind w:left="120"/>
        <w:rPr>
          <w:b/>
        </w:rPr>
      </w:pPr>
      <w:r w:rsidRPr="00CF6D31">
        <w:rPr>
          <w:b/>
          <w:spacing w:val="-1"/>
        </w:rPr>
        <w:t>4a.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That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the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Academy offers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unique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books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 xml:space="preserve">and </w:t>
      </w:r>
      <w:r w:rsidRPr="00CF6D31">
        <w:rPr>
          <w:b/>
          <w:spacing w:val="-2"/>
        </w:rPr>
        <w:t>journals</w:t>
      </w:r>
      <w:r w:rsidRPr="00CF6D31">
        <w:rPr>
          <w:b/>
        </w:rPr>
        <w:t xml:space="preserve"> to</w:t>
      </w:r>
      <w:r w:rsidRPr="00CF6D31">
        <w:rPr>
          <w:b/>
          <w:spacing w:val="-1"/>
        </w:rPr>
        <w:t xml:space="preserve"> the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National</w:t>
      </w:r>
      <w:r w:rsidRPr="00CF6D31">
        <w:rPr>
          <w:b/>
          <w:spacing w:val="-3"/>
        </w:rPr>
        <w:t xml:space="preserve"> </w:t>
      </w:r>
      <w:r w:rsidRPr="00CF6D31">
        <w:rPr>
          <w:b/>
          <w:spacing w:val="-1"/>
        </w:rPr>
        <w:t xml:space="preserve">Library </w:t>
      </w:r>
      <w:r w:rsidRPr="00CF6D31">
        <w:rPr>
          <w:b/>
        </w:rPr>
        <w:t>of</w:t>
      </w:r>
      <w:r w:rsidRPr="00CF6D31">
        <w:rPr>
          <w:b/>
          <w:spacing w:val="-5"/>
        </w:rPr>
        <w:t xml:space="preserve"> </w:t>
      </w:r>
      <w:r w:rsidRPr="00CF6D31">
        <w:rPr>
          <w:b/>
          <w:spacing w:val="-1"/>
        </w:rPr>
        <w:t>Australia.</w:t>
      </w:r>
    </w:p>
    <w:p w:rsidR="00074ED5" w:rsidRPr="00CF6D31" w:rsidRDefault="00074ED5">
      <w:pPr>
        <w:pStyle w:val="BodyText"/>
        <w:kinsoku w:val="0"/>
        <w:overflowPunct w:val="0"/>
        <w:spacing w:before="182" w:line="258" w:lineRule="auto"/>
        <w:ind w:left="120" w:right="259"/>
        <w:rPr>
          <w:b/>
          <w:spacing w:val="-1"/>
        </w:rPr>
      </w:pPr>
      <w:r w:rsidRPr="00CF6D31">
        <w:rPr>
          <w:b/>
          <w:spacing w:val="-1"/>
        </w:rPr>
        <w:t>4b.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That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the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2"/>
        </w:rPr>
        <w:t>Academy</w:t>
      </w:r>
      <w:r w:rsidRPr="00CF6D31">
        <w:rPr>
          <w:b/>
          <w:spacing w:val="-1"/>
        </w:rPr>
        <w:t xml:space="preserve"> offers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the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Birch family the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 xml:space="preserve">option </w:t>
      </w:r>
      <w:r w:rsidRPr="00CF6D31">
        <w:rPr>
          <w:b/>
        </w:rPr>
        <w:t>to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retrieve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the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 xml:space="preserve">Birch Collection </w:t>
      </w:r>
      <w:r w:rsidRPr="00CF6D31">
        <w:rPr>
          <w:b/>
        </w:rPr>
        <w:t>of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books.</w:t>
      </w:r>
      <w:r w:rsidRPr="00CF6D31">
        <w:rPr>
          <w:b/>
          <w:spacing w:val="71"/>
        </w:rPr>
        <w:t xml:space="preserve"> </w:t>
      </w:r>
      <w:r w:rsidRPr="00CF6D31">
        <w:rPr>
          <w:b/>
          <w:spacing w:val="-1"/>
        </w:rPr>
        <w:t>Should the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family request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so,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that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the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Academy continues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to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house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2"/>
        </w:rPr>
        <w:t>the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Birch</w:t>
      </w:r>
      <w:r w:rsidRPr="00CF6D31">
        <w:rPr>
          <w:b/>
          <w:spacing w:val="-3"/>
        </w:rPr>
        <w:t xml:space="preserve"> </w:t>
      </w:r>
      <w:r w:rsidRPr="00CF6D31">
        <w:rPr>
          <w:b/>
          <w:spacing w:val="-1"/>
        </w:rPr>
        <w:t>collection in the</w:t>
      </w:r>
      <w:r w:rsidRPr="00CF6D31">
        <w:rPr>
          <w:b/>
          <w:spacing w:val="61"/>
        </w:rPr>
        <w:t xml:space="preserve"> </w:t>
      </w:r>
      <w:r w:rsidRPr="00CF6D31">
        <w:rPr>
          <w:b/>
          <w:spacing w:val="-1"/>
        </w:rPr>
        <w:t>current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glass-fronted</w:t>
      </w:r>
      <w:r w:rsidRPr="00CF6D31">
        <w:rPr>
          <w:b/>
          <w:spacing w:val="-3"/>
        </w:rPr>
        <w:t xml:space="preserve"> </w:t>
      </w:r>
      <w:r w:rsidRPr="00CF6D31">
        <w:rPr>
          <w:b/>
          <w:spacing w:val="-1"/>
        </w:rPr>
        <w:t>cabinet.</w:t>
      </w:r>
    </w:p>
    <w:p w:rsidR="00074ED5" w:rsidRPr="00CF6D31" w:rsidRDefault="00074ED5">
      <w:pPr>
        <w:pStyle w:val="BodyText"/>
        <w:kinsoku w:val="0"/>
        <w:overflowPunct w:val="0"/>
        <w:spacing w:before="162" w:line="258" w:lineRule="auto"/>
        <w:ind w:left="120" w:right="222"/>
        <w:rPr>
          <w:b/>
          <w:spacing w:val="-1"/>
        </w:rPr>
      </w:pPr>
      <w:r w:rsidRPr="00CF6D31">
        <w:rPr>
          <w:b/>
        </w:rPr>
        <w:t xml:space="preserve">4c. </w:t>
      </w:r>
      <w:r w:rsidRPr="00CF6D31">
        <w:rPr>
          <w:b/>
          <w:spacing w:val="-1"/>
        </w:rPr>
        <w:t>That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the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Academy sells</w:t>
      </w:r>
      <w:r w:rsidRPr="00CF6D31">
        <w:rPr>
          <w:b/>
          <w:spacing w:val="-2"/>
        </w:rPr>
        <w:t xml:space="preserve"> </w:t>
      </w:r>
      <w:r w:rsidRPr="00CF6D31">
        <w:rPr>
          <w:b/>
        </w:rPr>
        <w:t xml:space="preserve">or </w:t>
      </w:r>
      <w:r w:rsidRPr="00CF6D31">
        <w:rPr>
          <w:b/>
          <w:spacing w:val="-1"/>
        </w:rPr>
        <w:t>gives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away the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remaining books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and journals,</w:t>
      </w:r>
      <w:r w:rsidRPr="00CF6D31">
        <w:rPr>
          <w:b/>
          <w:spacing w:val="-2"/>
        </w:rPr>
        <w:t xml:space="preserve"> </w:t>
      </w:r>
      <w:r w:rsidRPr="00CF6D31">
        <w:rPr>
          <w:b/>
        </w:rPr>
        <w:t>on</w:t>
      </w:r>
      <w:r w:rsidRPr="00CF6D31">
        <w:rPr>
          <w:b/>
          <w:spacing w:val="-1"/>
        </w:rPr>
        <w:t xml:space="preserve"> </w:t>
      </w:r>
      <w:r w:rsidRPr="00CF6D31">
        <w:rPr>
          <w:b/>
          <w:spacing w:val="-2"/>
        </w:rPr>
        <w:t>the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basis</w:t>
      </w:r>
      <w:r w:rsidRPr="00CF6D31">
        <w:rPr>
          <w:b/>
          <w:spacing w:val="-2"/>
        </w:rPr>
        <w:t xml:space="preserve"> </w:t>
      </w:r>
      <w:r w:rsidRPr="00CF6D31">
        <w:rPr>
          <w:b/>
        </w:rPr>
        <w:t xml:space="preserve">of </w:t>
      </w:r>
      <w:r w:rsidRPr="00CF6D31">
        <w:rPr>
          <w:b/>
          <w:spacing w:val="-1"/>
        </w:rPr>
        <w:t>advice</w:t>
      </w:r>
      <w:r w:rsidRPr="00CF6D31">
        <w:rPr>
          <w:b/>
          <w:spacing w:val="55"/>
        </w:rPr>
        <w:t xml:space="preserve"> </w:t>
      </w:r>
      <w:r w:rsidRPr="00CF6D31">
        <w:rPr>
          <w:b/>
          <w:spacing w:val="-1"/>
        </w:rPr>
        <w:lastRenderedPageBreak/>
        <w:t xml:space="preserve">received </w:t>
      </w:r>
    </w:p>
    <w:p w:rsidR="00074ED5" w:rsidRPr="00CF6D31" w:rsidRDefault="00074ED5">
      <w:pPr>
        <w:pStyle w:val="BodyText"/>
        <w:kinsoku w:val="0"/>
        <w:overflowPunct w:val="0"/>
        <w:spacing w:before="162" w:line="257" w:lineRule="auto"/>
        <w:ind w:right="143"/>
        <w:rPr>
          <w:b/>
          <w:spacing w:val="-1"/>
        </w:rPr>
      </w:pPr>
      <w:r w:rsidRPr="00CF6D31">
        <w:rPr>
          <w:b/>
          <w:spacing w:val="-1"/>
        </w:rPr>
        <w:t>4d.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That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the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2"/>
        </w:rPr>
        <w:t>Academy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consider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digitising early issues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of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Australian science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2"/>
        </w:rPr>
        <w:t>journals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that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2"/>
        </w:rPr>
        <w:t>are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not</w:t>
      </w:r>
      <w:r w:rsidRPr="00CF6D31">
        <w:rPr>
          <w:b/>
          <w:spacing w:val="77"/>
        </w:rPr>
        <w:t xml:space="preserve"> </w:t>
      </w:r>
      <w:r w:rsidRPr="00CF6D31">
        <w:rPr>
          <w:b/>
          <w:spacing w:val="-1"/>
        </w:rPr>
        <w:t>available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online,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in</w:t>
      </w:r>
      <w:r w:rsidRPr="00CF6D31">
        <w:rPr>
          <w:b/>
          <w:spacing w:val="-3"/>
        </w:rPr>
        <w:t xml:space="preserve"> </w:t>
      </w:r>
      <w:r w:rsidRPr="00CF6D31">
        <w:rPr>
          <w:b/>
          <w:spacing w:val="-1"/>
        </w:rPr>
        <w:t>collaboration</w:t>
      </w:r>
      <w:r w:rsidRPr="00CF6D31">
        <w:rPr>
          <w:b/>
          <w:spacing w:val="-3"/>
        </w:rPr>
        <w:t xml:space="preserve"> </w:t>
      </w:r>
      <w:r w:rsidRPr="00CF6D31">
        <w:rPr>
          <w:b/>
          <w:spacing w:val="-1"/>
        </w:rPr>
        <w:t>with institutions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that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provide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such services</w:t>
      </w:r>
      <w:r w:rsidRPr="00CF6D31">
        <w:rPr>
          <w:b/>
        </w:rPr>
        <w:t xml:space="preserve"> </w:t>
      </w:r>
    </w:p>
    <w:p w:rsidR="00074ED5" w:rsidRDefault="00074ED5">
      <w:pPr>
        <w:pStyle w:val="BodyText"/>
        <w:kinsoku w:val="0"/>
        <w:overflowPunct w:val="0"/>
        <w:spacing w:before="60"/>
        <w:rPr>
          <w:rFonts w:ascii="Calibri Light" w:hAnsi="Calibri Light" w:cs="Calibri Light"/>
          <w:color w:val="000000"/>
        </w:rPr>
      </w:pPr>
      <w:bookmarkStart w:id="69" w:name="Recommendation_5._Manuscript_collections"/>
      <w:bookmarkEnd w:id="69"/>
      <w:r>
        <w:rPr>
          <w:rFonts w:ascii="Calibri Light" w:hAnsi="Calibri Light" w:cs="Calibri Light"/>
          <w:i/>
          <w:iCs/>
          <w:color w:val="2E74B5"/>
          <w:spacing w:val="-1"/>
        </w:rPr>
        <w:t>Recommendation</w:t>
      </w:r>
      <w:r>
        <w:rPr>
          <w:rFonts w:ascii="Calibri Light" w:hAnsi="Calibri Light" w:cs="Calibri Light"/>
          <w:i/>
          <w:iCs/>
          <w:color w:val="2E74B5"/>
          <w:spacing w:val="-2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5.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Manuscript</w:t>
      </w:r>
      <w:r>
        <w:rPr>
          <w:rFonts w:ascii="Calibri Light" w:hAnsi="Calibri Light" w:cs="Calibri Light"/>
          <w:i/>
          <w:iCs/>
          <w:color w:val="2E74B5"/>
          <w:spacing w:val="-2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collections</w:t>
      </w:r>
      <w:r>
        <w:rPr>
          <w:rFonts w:ascii="Calibri Light" w:hAnsi="Calibri Light" w:cs="Calibri Light"/>
          <w:i/>
          <w:iCs/>
          <w:color w:val="2E74B5"/>
          <w:spacing w:val="-2"/>
        </w:rPr>
        <w:t xml:space="preserve"> 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</w:p>
    <w:p w:rsidR="00074ED5" w:rsidRPr="00CF6D31" w:rsidRDefault="00074ED5">
      <w:pPr>
        <w:pStyle w:val="BodyText"/>
        <w:kinsoku w:val="0"/>
        <w:overflowPunct w:val="0"/>
        <w:spacing w:before="21" w:line="258" w:lineRule="auto"/>
        <w:ind w:right="143"/>
        <w:rPr>
          <w:b/>
          <w:spacing w:val="-1"/>
        </w:rPr>
      </w:pPr>
      <w:r w:rsidRPr="00CF6D31">
        <w:rPr>
          <w:b/>
          <w:spacing w:val="-1"/>
        </w:rPr>
        <w:t>5a.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That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the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Academy employs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an archival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specialist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2"/>
        </w:rPr>
        <w:t>for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six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months,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 xml:space="preserve">with </w:t>
      </w:r>
      <w:r w:rsidRPr="00CF6D31">
        <w:rPr>
          <w:b/>
        </w:rPr>
        <w:t xml:space="preserve">a </w:t>
      </w:r>
      <w:r w:rsidRPr="00CF6D31">
        <w:rPr>
          <w:b/>
          <w:spacing w:val="-1"/>
        </w:rPr>
        <w:t xml:space="preserve">contingency </w:t>
      </w:r>
      <w:r w:rsidRPr="00CF6D31">
        <w:rPr>
          <w:b/>
        </w:rPr>
        <w:t xml:space="preserve">of a </w:t>
      </w:r>
      <w:r w:rsidRPr="00CF6D31">
        <w:rPr>
          <w:b/>
          <w:spacing w:val="-1"/>
        </w:rPr>
        <w:t>further</w:t>
      </w:r>
      <w:r w:rsidRPr="00CF6D31">
        <w:rPr>
          <w:b/>
          <w:spacing w:val="57"/>
        </w:rPr>
        <w:t xml:space="preserve"> </w:t>
      </w:r>
      <w:r w:rsidRPr="00CF6D31">
        <w:rPr>
          <w:b/>
          <w:spacing w:val="-1"/>
        </w:rPr>
        <w:t>three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months,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to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2"/>
        </w:rPr>
        <w:t>list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2"/>
        </w:rPr>
        <w:t xml:space="preserve">the </w:t>
      </w:r>
      <w:r w:rsidRPr="00CF6D31">
        <w:rPr>
          <w:b/>
          <w:spacing w:val="-1"/>
        </w:rPr>
        <w:t>manuscripts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 xml:space="preserve">in </w:t>
      </w:r>
      <w:r w:rsidRPr="00CF6D31">
        <w:rPr>
          <w:b/>
        </w:rPr>
        <w:t xml:space="preserve">a </w:t>
      </w:r>
      <w:r w:rsidRPr="00CF6D31">
        <w:rPr>
          <w:b/>
          <w:spacing w:val="-1"/>
        </w:rPr>
        <w:t>sharable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electronic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format to meet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best-practice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standards</w:t>
      </w:r>
      <w:r w:rsidRPr="00CF6D31">
        <w:rPr>
          <w:b/>
          <w:spacing w:val="65"/>
        </w:rPr>
        <w:t xml:space="preserve"> </w:t>
      </w:r>
      <w:r w:rsidRPr="00CF6D31">
        <w:rPr>
          <w:b/>
        </w:rPr>
        <w:t xml:space="preserve">of </w:t>
      </w:r>
      <w:r w:rsidRPr="00CF6D31">
        <w:rPr>
          <w:b/>
          <w:spacing w:val="-1"/>
        </w:rPr>
        <w:t>digital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cataloguing.</w:t>
      </w:r>
    </w:p>
    <w:p w:rsidR="00074ED5" w:rsidRPr="00CF6D31" w:rsidRDefault="00074ED5">
      <w:pPr>
        <w:pStyle w:val="BodyText"/>
        <w:kinsoku w:val="0"/>
        <w:overflowPunct w:val="0"/>
        <w:spacing w:before="162" w:line="259" w:lineRule="auto"/>
        <w:ind w:left="118" w:right="219"/>
        <w:rPr>
          <w:b/>
          <w:spacing w:val="-1"/>
        </w:rPr>
      </w:pPr>
      <w:r w:rsidRPr="00CF6D31">
        <w:rPr>
          <w:b/>
          <w:spacing w:val="-1"/>
        </w:rPr>
        <w:t>5b.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That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the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2"/>
        </w:rPr>
        <w:t>Academy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seeks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conservation</w:t>
      </w:r>
      <w:r w:rsidRPr="00CF6D31">
        <w:rPr>
          <w:b/>
          <w:spacing w:val="-3"/>
        </w:rPr>
        <w:t xml:space="preserve"> </w:t>
      </w:r>
      <w:r w:rsidRPr="00CF6D31">
        <w:rPr>
          <w:b/>
          <w:spacing w:val="-1"/>
        </w:rPr>
        <w:t>students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and/or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equivalent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to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assist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 xml:space="preserve">with preparation </w:t>
      </w:r>
      <w:r w:rsidRPr="00CF6D31">
        <w:rPr>
          <w:b/>
        </w:rPr>
        <w:t>of</w:t>
      </w:r>
      <w:r w:rsidRPr="00CF6D31">
        <w:rPr>
          <w:b/>
          <w:spacing w:val="75"/>
        </w:rPr>
        <w:t xml:space="preserve"> </w:t>
      </w:r>
      <w:r w:rsidRPr="00CF6D31">
        <w:rPr>
          <w:b/>
          <w:spacing w:val="-1"/>
        </w:rPr>
        <w:t>the</w:t>
      </w:r>
      <w:r w:rsidRPr="00CF6D31">
        <w:rPr>
          <w:b/>
          <w:spacing w:val="1"/>
        </w:rPr>
        <w:t xml:space="preserve"> </w:t>
      </w:r>
      <w:proofErr w:type="spellStart"/>
      <w:r w:rsidRPr="00CF6D31">
        <w:rPr>
          <w:b/>
          <w:spacing w:val="-1"/>
        </w:rPr>
        <w:t>Fenner</w:t>
      </w:r>
      <w:proofErr w:type="spellEnd"/>
      <w:r w:rsidRPr="00CF6D31">
        <w:rPr>
          <w:b/>
        </w:rPr>
        <w:t xml:space="preserve"> </w:t>
      </w:r>
      <w:r w:rsidRPr="00CF6D31">
        <w:rPr>
          <w:b/>
          <w:spacing w:val="-1"/>
        </w:rPr>
        <w:t>Archives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to meet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best-practice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standards</w:t>
      </w:r>
      <w:r w:rsidRPr="00CF6D31">
        <w:rPr>
          <w:b/>
          <w:spacing w:val="-2"/>
        </w:rPr>
        <w:t xml:space="preserve"> </w:t>
      </w:r>
      <w:r w:rsidRPr="00CF6D31">
        <w:rPr>
          <w:b/>
        </w:rPr>
        <w:t xml:space="preserve">of </w:t>
      </w:r>
      <w:r w:rsidRPr="00CF6D31">
        <w:rPr>
          <w:b/>
          <w:spacing w:val="-1"/>
        </w:rPr>
        <w:t>archival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preservation.</w:t>
      </w:r>
    </w:p>
    <w:p w:rsidR="00074ED5" w:rsidRPr="00CF6D31" w:rsidRDefault="00074ED5">
      <w:pPr>
        <w:pStyle w:val="BodyText"/>
        <w:kinsoku w:val="0"/>
        <w:overflowPunct w:val="0"/>
        <w:spacing w:before="158" w:line="259" w:lineRule="auto"/>
        <w:ind w:left="118" w:right="143"/>
        <w:rPr>
          <w:b/>
          <w:spacing w:val="-1"/>
        </w:rPr>
      </w:pPr>
      <w:r w:rsidRPr="00CF6D31">
        <w:rPr>
          <w:b/>
        </w:rPr>
        <w:t xml:space="preserve">5c. </w:t>
      </w:r>
      <w:r w:rsidRPr="00CF6D31">
        <w:rPr>
          <w:b/>
          <w:spacing w:val="-1"/>
        </w:rPr>
        <w:t>Not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all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collections</w:t>
      </w:r>
      <w:r w:rsidRPr="00CF6D31">
        <w:rPr>
          <w:b/>
          <w:spacing w:val="-2"/>
        </w:rPr>
        <w:t xml:space="preserve"> </w:t>
      </w:r>
      <w:r w:rsidRPr="00CF6D31">
        <w:rPr>
          <w:b/>
        </w:rPr>
        <w:t>may</w:t>
      </w:r>
      <w:r w:rsidRPr="00CF6D31">
        <w:rPr>
          <w:b/>
          <w:spacing w:val="-1"/>
        </w:rPr>
        <w:t xml:space="preserve"> be</w:t>
      </w:r>
      <w:r w:rsidRPr="00CF6D31">
        <w:rPr>
          <w:b/>
          <w:spacing w:val="1"/>
        </w:rPr>
        <w:t xml:space="preserve"> </w:t>
      </w:r>
      <w:r w:rsidRPr="00CF6D31">
        <w:rPr>
          <w:b/>
        </w:rPr>
        <w:t xml:space="preserve">of </w:t>
      </w:r>
      <w:r w:rsidRPr="00CF6D31">
        <w:rPr>
          <w:b/>
          <w:spacing w:val="-1"/>
        </w:rPr>
        <w:t>interest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 xml:space="preserve">to </w:t>
      </w:r>
      <w:r w:rsidR="00D45155" w:rsidRPr="00CF6D31">
        <w:rPr>
          <w:b/>
          <w:spacing w:val="-1"/>
        </w:rPr>
        <w:t>an</w:t>
      </w:r>
      <w:r w:rsidR="009B516F" w:rsidRPr="00CF6D31">
        <w:rPr>
          <w:b/>
          <w:spacing w:val="-1"/>
        </w:rPr>
        <w:t xml:space="preserve"> external archive</w:t>
      </w:r>
      <w:r w:rsidRPr="00CF6D31">
        <w:rPr>
          <w:b/>
          <w:spacing w:val="-1"/>
        </w:rPr>
        <w:t>,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leaving some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in full</w:t>
      </w:r>
      <w:r w:rsidRPr="00CF6D31">
        <w:rPr>
          <w:b/>
          <w:spacing w:val="-2"/>
        </w:rPr>
        <w:t xml:space="preserve"> </w:t>
      </w:r>
      <w:r w:rsidRPr="00CF6D31">
        <w:rPr>
          <w:b/>
        </w:rPr>
        <w:t xml:space="preserve">or </w:t>
      </w:r>
      <w:r w:rsidRPr="00CF6D31">
        <w:rPr>
          <w:b/>
          <w:spacing w:val="-2"/>
        </w:rPr>
        <w:t xml:space="preserve">part </w:t>
      </w:r>
      <w:r w:rsidRPr="00CF6D31">
        <w:rPr>
          <w:b/>
          <w:spacing w:val="-1"/>
        </w:rPr>
        <w:t>possession</w:t>
      </w:r>
      <w:r w:rsidRPr="00CF6D31">
        <w:rPr>
          <w:b/>
          <w:spacing w:val="-3"/>
        </w:rPr>
        <w:t xml:space="preserve"> </w:t>
      </w:r>
      <w:r w:rsidRPr="00CF6D31">
        <w:rPr>
          <w:b/>
        </w:rPr>
        <w:t xml:space="preserve">of </w:t>
      </w:r>
      <w:r w:rsidRPr="00CF6D31">
        <w:rPr>
          <w:b/>
          <w:spacing w:val="-2"/>
        </w:rPr>
        <w:t>the</w:t>
      </w:r>
      <w:r w:rsidRPr="00CF6D31">
        <w:rPr>
          <w:b/>
          <w:spacing w:val="57"/>
        </w:rPr>
        <w:t xml:space="preserve"> </w:t>
      </w:r>
      <w:r w:rsidRPr="00CF6D31">
        <w:rPr>
          <w:b/>
          <w:spacing w:val="-1"/>
        </w:rPr>
        <w:t>Academy.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In addition there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may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be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legal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reasons</w:t>
      </w:r>
      <w:r w:rsidRPr="00CF6D31">
        <w:rPr>
          <w:b/>
          <w:spacing w:val="-2"/>
        </w:rPr>
        <w:t xml:space="preserve"> </w:t>
      </w:r>
      <w:r w:rsidRPr="00CF6D31">
        <w:rPr>
          <w:b/>
        </w:rPr>
        <w:t>for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retaining part</w:t>
      </w:r>
      <w:r w:rsidRPr="00CF6D31">
        <w:rPr>
          <w:b/>
          <w:spacing w:val="-2"/>
        </w:rPr>
        <w:t xml:space="preserve"> </w:t>
      </w:r>
      <w:r w:rsidRPr="00CF6D31">
        <w:rPr>
          <w:b/>
        </w:rPr>
        <w:t xml:space="preserve">or </w:t>
      </w:r>
      <w:r w:rsidRPr="00CF6D31">
        <w:rPr>
          <w:b/>
          <w:spacing w:val="-1"/>
        </w:rPr>
        <w:t>all</w:t>
      </w:r>
      <w:r w:rsidRPr="00CF6D31">
        <w:rPr>
          <w:b/>
          <w:spacing w:val="-3"/>
        </w:rPr>
        <w:t xml:space="preserve"> </w:t>
      </w:r>
      <w:r w:rsidRPr="00CF6D31">
        <w:rPr>
          <w:b/>
        </w:rPr>
        <w:t xml:space="preserve">of </w:t>
      </w:r>
      <w:r w:rsidRPr="00CF6D31">
        <w:rPr>
          <w:b/>
          <w:spacing w:val="-1"/>
        </w:rPr>
        <w:t>some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collections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at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the</w:t>
      </w:r>
      <w:r w:rsidRPr="00CF6D31">
        <w:rPr>
          <w:b/>
          <w:spacing w:val="51"/>
        </w:rPr>
        <w:t xml:space="preserve"> </w:t>
      </w:r>
      <w:r w:rsidRPr="00CF6D31">
        <w:rPr>
          <w:b/>
          <w:spacing w:val="-1"/>
        </w:rPr>
        <w:t>Academy.</w:t>
      </w:r>
      <w:r w:rsidRPr="00CF6D31">
        <w:rPr>
          <w:b/>
        </w:rPr>
        <w:t xml:space="preserve"> </w:t>
      </w:r>
    </w:p>
    <w:p w:rsidR="00074ED5" w:rsidRDefault="00074ED5">
      <w:pPr>
        <w:pStyle w:val="BodyText"/>
        <w:kinsoku w:val="0"/>
        <w:overflowPunct w:val="0"/>
        <w:ind w:left="118"/>
        <w:rPr>
          <w:rFonts w:ascii="Calibri Light" w:hAnsi="Calibri Light" w:cs="Calibri Light"/>
          <w:color w:val="000000"/>
        </w:rPr>
      </w:pPr>
      <w:bookmarkStart w:id="70" w:name="Recommendation_6._Society_collections"/>
      <w:bookmarkEnd w:id="70"/>
      <w:r>
        <w:rPr>
          <w:rFonts w:ascii="Calibri Light" w:hAnsi="Calibri Light" w:cs="Calibri Light"/>
          <w:i/>
          <w:iCs/>
          <w:color w:val="2E74B5"/>
          <w:spacing w:val="-1"/>
        </w:rPr>
        <w:t>Recommendation</w:t>
      </w:r>
      <w:r>
        <w:rPr>
          <w:rFonts w:ascii="Calibri Light" w:hAnsi="Calibri Light" w:cs="Calibri Light"/>
          <w:i/>
          <w:iCs/>
          <w:color w:val="2E74B5"/>
          <w:spacing w:val="-2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6.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Society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collections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</w:p>
    <w:p w:rsidR="00074ED5" w:rsidRPr="00CF6D31" w:rsidRDefault="00074ED5" w:rsidP="009B516F">
      <w:pPr>
        <w:pStyle w:val="BodyText"/>
        <w:kinsoku w:val="0"/>
        <w:overflowPunct w:val="0"/>
        <w:spacing w:before="21" w:line="259" w:lineRule="auto"/>
        <w:ind w:left="118" w:right="143"/>
        <w:rPr>
          <w:rFonts w:ascii="Calibri Light" w:hAnsi="Calibri Light" w:cs="Calibri Light"/>
          <w:b/>
          <w:color w:val="000000"/>
        </w:rPr>
      </w:pPr>
      <w:r w:rsidRPr="00CF6D31">
        <w:rPr>
          <w:b/>
          <w:spacing w:val="-1"/>
        </w:rPr>
        <w:t>That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the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Academy offers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‘living’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scientific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societies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the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option to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retrieve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their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collections,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and that</w:t>
      </w:r>
      <w:r w:rsidRPr="00CF6D31">
        <w:rPr>
          <w:b/>
          <w:spacing w:val="62"/>
        </w:rPr>
        <w:t xml:space="preserve"> </w:t>
      </w:r>
      <w:r w:rsidRPr="00CF6D31">
        <w:rPr>
          <w:b/>
          <w:spacing w:val="-1"/>
        </w:rPr>
        <w:t>any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remaining society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collections</w:t>
      </w:r>
      <w:r w:rsidRPr="00CF6D31">
        <w:rPr>
          <w:b/>
        </w:rPr>
        <w:t xml:space="preserve"> </w:t>
      </w:r>
      <w:r w:rsidRPr="00CF6D31">
        <w:rPr>
          <w:b/>
          <w:spacing w:val="-2"/>
        </w:rPr>
        <w:t>be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treated in</w:t>
      </w:r>
      <w:r w:rsidRPr="00CF6D31">
        <w:rPr>
          <w:b/>
          <w:spacing w:val="-3"/>
        </w:rPr>
        <w:t xml:space="preserve"> </w:t>
      </w:r>
      <w:r w:rsidRPr="00CF6D31">
        <w:rPr>
          <w:b/>
          <w:spacing w:val="-1"/>
        </w:rPr>
        <w:t>the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same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manner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as</w:t>
      </w:r>
      <w:r w:rsidRPr="00CF6D31">
        <w:rPr>
          <w:b/>
        </w:rPr>
        <w:t xml:space="preserve"> </w:t>
      </w:r>
      <w:r w:rsidRPr="00CF6D31">
        <w:rPr>
          <w:b/>
          <w:spacing w:val="-2"/>
        </w:rPr>
        <w:t xml:space="preserve">the </w:t>
      </w:r>
      <w:r w:rsidRPr="00CF6D31">
        <w:rPr>
          <w:b/>
          <w:spacing w:val="-1"/>
        </w:rPr>
        <w:t>manuscript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collections.</w:t>
      </w:r>
      <w:r w:rsidRPr="00CF6D31">
        <w:rPr>
          <w:rFonts w:ascii="Calibri Light" w:hAnsi="Calibri Light" w:cs="Calibri Light"/>
          <w:b/>
          <w:i/>
          <w:iCs/>
          <w:color w:val="2E74B5"/>
        </w:rPr>
        <w:t xml:space="preserve"> </w:t>
      </w:r>
    </w:p>
    <w:p w:rsidR="00074ED5" w:rsidRDefault="00074ED5">
      <w:pPr>
        <w:pStyle w:val="BodyText"/>
        <w:kinsoku w:val="0"/>
        <w:overflowPunct w:val="0"/>
        <w:spacing w:before="62"/>
        <w:ind w:left="120"/>
        <w:rPr>
          <w:rFonts w:ascii="Calibri Light" w:hAnsi="Calibri Light" w:cs="Calibri Light"/>
          <w:color w:val="000000"/>
        </w:rPr>
      </w:pPr>
      <w:bookmarkStart w:id="71" w:name="Recommendation_7._Digitisation"/>
      <w:bookmarkEnd w:id="71"/>
      <w:r>
        <w:rPr>
          <w:rFonts w:ascii="Calibri Light" w:hAnsi="Calibri Light" w:cs="Calibri Light"/>
          <w:i/>
          <w:iCs/>
          <w:color w:val="2E74B5"/>
          <w:spacing w:val="-1"/>
        </w:rPr>
        <w:t>Recommendation</w:t>
      </w:r>
      <w:r>
        <w:rPr>
          <w:rFonts w:ascii="Calibri Light" w:hAnsi="Calibri Light" w:cs="Calibri Light"/>
          <w:i/>
          <w:iCs/>
          <w:color w:val="2E74B5"/>
          <w:spacing w:val="-2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7.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Digitisation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</w:p>
    <w:p w:rsidR="00074ED5" w:rsidRPr="00CF6D31" w:rsidRDefault="00074ED5">
      <w:pPr>
        <w:pStyle w:val="BodyText"/>
        <w:kinsoku w:val="0"/>
        <w:overflowPunct w:val="0"/>
        <w:spacing w:before="19" w:line="259" w:lineRule="auto"/>
        <w:ind w:left="120" w:right="219" w:hanging="1"/>
        <w:rPr>
          <w:b/>
          <w:spacing w:val="-1"/>
        </w:rPr>
      </w:pPr>
      <w:r w:rsidRPr="00CF6D31">
        <w:rPr>
          <w:b/>
          <w:spacing w:val="-1"/>
        </w:rPr>
        <w:t>That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the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Academy does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not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embark</w:t>
      </w:r>
      <w:r w:rsidRPr="00CF6D31">
        <w:rPr>
          <w:b/>
          <w:spacing w:val="-2"/>
        </w:rPr>
        <w:t xml:space="preserve"> </w:t>
      </w:r>
      <w:r w:rsidRPr="00CF6D31">
        <w:rPr>
          <w:b/>
        </w:rPr>
        <w:t>on</w:t>
      </w:r>
      <w:r w:rsidRPr="00CF6D31">
        <w:rPr>
          <w:b/>
          <w:spacing w:val="-1"/>
        </w:rPr>
        <w:t xml:space="preserve"> </w:t>
      </w:r>
      <w:r w:rsidRPr="00CF6D31">
        <w:rPr>
          <w:b/>
        </w:rPr>
        <w:t xml:space="preserve">a </w:t>
      </w:r>
      <w:r w:rsidRPr="00CF6D31">
        <w:rPr>
          <w:b/>
          <w:spacing w:val="-2"/>
        </w:rPr>
        <w:t>program</w:t>
      </w:r>
      <w:r w:rsidRPr="00CF6D31">
        <w:rPr>
          <w:b/>
          <w:spacing w:val="-1"/>
        </w:rPr>
        <w:t xml:space="preserve"> </w:t>
      </w:r>
      <w:r w:rsidRPr="00CF6D31">
        <w:rPr>
          <w:b/>
        </w:rPr>
        <w:t>of</w:t>
      </w:r>
      <w:r w:rsidRPr="00CF6D31">
        <w:rPr>
          <w:b/>
          <w:spacing w:val="-3"/>
        </w:rPr>
        <w:t xml:space="preserve"> </w:t>
      </w:r>
      <w:r w:rsidRPr="00CF6D31">
        <w:rPr>
          <w:b/>
          <w:spacing w:val="-1"/>
        </w:rPr>
        <w:t>digitisation</w:t>
      </w:r>
      <w:r w:rsidRPr="00CF6D31">
        <w:rPr>
          <w:b/>
          <w:spacing w:val="-3"/>
        </w:rPr>
        <w:t xml:space="preserve"> </w:t>
      </w:r>
      <w:r w:rsidRPr="00CF6D31">
        <w:rPr>
          <w:b/>
        </w:rPr>
        <w:t>of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archival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materials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in the</w:t>
      </w:r>
      <w:r w:rsidRPr="00CF6D31">
        <w:rPr>
          <w:b/>
          <w:spacing w:val="67"/>
        </w:rPr>
        <w:t xml:space="preserve"> </w:t>
      </w:r>
      <w:r w:rsidRPr="00CF6D31">
        <w:rPr>
          <w:b/>
          <w:spacing w:val="-1"/>
        </w:rPr>
        <w:t>foreseeable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future.</w:t>
      </w:r>
    </w:p>
    <w:p w:rsidR="00074ED5" w:rsidRDefault="00074ED5">
      <w:pPr>
        <w:pStyle w:val="BodyText"/>
        <w:kinsoku w:val="0"/>
        <w:overflowPunct w:val="0"/>
        <w:ind w:left="120"/>
        <w:rPr>
          <w:rFonts w:ascii="Calibri Light" w:hAnsi="Calibri Light" w:cs="Calibri Light"/>
          <w:color w:val="000000"/>
        </w:rPr>
      </w:pPr>
      <w:bookmarkStart w:id="72" w:name="Recommendation_8._Heritage_legacy"/>
      <w:bookmarkEnd w:id="72"/>
      <w:r>
        <w:rPr>
          <w:rFonts w:ascii="Calibri Light" w:hAnsi="Calibri Light" w:cs="Calibri Light"/>
          <w:i/>
          <w:iCs/>
          <w:color w:val="2E74B5"/>
          <w:spacing w:val="-1"/>
        </w:rPr>
        <w:t>Recommendation</w:t>
      </w:r>
      <w:r>
        <w:rPr>
          <w:rFonts w:ascii="Calibri Light" w:hAnsi="Calibri Light" w:cs="Calibri Light"/>
          <w:i/>
          <w:iCs/>
          <w:color w:val="2E74B5"/>
          <w:spacing w:val="-2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8.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Heritage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legacy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</w:p>
    <w:p w:rsidR="00074ED5" w:rsidRPr="00CF6D31" w:rsidRDefault="00074ED5">
      <w:pPr>
        <w:pStyle w:val="BodyText"/>
        <w:kinsoku w:val="0"/>
        <w:overflowPunct w:val="0"/>
        <w:spacing w:before="21" w:line="257" w:lineRule="auto"/>
        <w:ind w:right="143"/>
        <w:rPr>
          <w:b/>
          <w:spacing w:val="-1"/>
        </w:rPr>
      </w:pPr>
      <w:r w:rsidRPr="00CF6D31">
        <w:rPr>
          <w:b/>
          <w:spacing w:val="-1"/>
        </w:rPr>
        <w:t>That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the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Academy finds</w:t>
      </w:r>
      <w:r w:rsidRPr="00CF6D31">
        <w:rPr>
          <w:b/>
        </w:rPr>
        <w:t xml:space="preserve"> a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 xml:space="preserve">way </w:t>
      </w:r>
      <w:r w:rsidRPr="00CF6D31">
        <w:rPr>
          <w:b/>
        </w:rPr>
        <w:t>to</w:t>
      </w:r>
      <w:r w:rsidRPr="00CF6D31">
        <w:rPr>
          <w:b/>
          <w:spacing w:val="-1"/>
        </w:rPr>
        <w:t xml:space="preserve"> maintain the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2"/>
        </w:rPr>
        <w:t>heritage</w:t>
      </w:r>
      <w:r w:rsidRPr="00CF6D31">
        <w:rPr>
          <w:b/>
          <w:spacing w:val="1"/>
        </w:rPr>
        <w:t xml:space="preserve"> </w:t>
      </w:r>
      <w:r w:rsidRPr="00CF6D31">
        <w:rPr>
          <w:b/>
        </w:rPr>
        <w:t>of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the</w:t>
      </w:r>
      <w:r w:rsidRPr="00CF6D31">
        <w:rPr>
          <w:b/>
          <w:spacing w:val="1"/>
        </w:rPr>
        <w:t xml:space="preserve"> </w:t>
      </w:r>
      <w:proofErr w:type="spellStart"/>
      <w:r w:rsidRPr="00CF6D31">
        <w:rPr>
          <w:b/>
          <w:spacing w:val="-1"/>
        </w:rPr>
        <w:t>Basser</w:t>
      </w:r>
      <w:proofErr w:type="spellEnd"/>
      <w:r w:rsidRPr="00CF6D31">
        <w:rPr>
          <w:b/>
        </w:rPr>
        <w:t xml:space="preserve"> </w:t>
      </w:r>
      <w:r w:rsidRPr="00CF6D31">
        <w:rPr>
          <w:b/>
          <w:spacing w:val="-1"/>
        </w:rPr>
        <w:t>legacy</w:t>
      </w:r>
    </w:p>
    <w:p w:rsidR="00074ED5" w:rsidRDefault="00074ED5">
      <w:pPr>
        <w:pStyle w:val="BodyText"/>
        <w:kinsoku w:val="0"/>
        <w:overflowPunct w:val="0"/>
        <w:rPr>
          <w:rFonts w:ascii="Calibri Light" w:hAnsi="Calibri Light" w:cs="Calibri Light"/>
          <w:color w:val="000000"/>
        </w:rPr>
      </w:pPr>
      <w:bookmarkStart w:id="73" w:name="Recommendation_9._Recording_history"/>
      <w:bookmarkEnd w:id="73"/>
      <w:r>
        <w:rPr>
          <w:rFonts w:ascii="Calibri Light" w:hAnsi="Calibri Light" w:cs="Calibri Light"/>
          <w:i/>
          <w:iCs/>
          <w:color w:val="2E74B5"/>
          <w:spacing w:val="-1"/>
        </w:rPr>
        <w:t>Recommendation</w:t>
      </w:r>
      <w:r>
        <w:rPr>
          <w:rFonts w:ascii="Calibri Light" w:hAnsi="Calibri Light" w:cs="Calibri Light"/>
          <w:i/>
          <w:iCs/>
          <w:color w:val="2E74B5"/>
          <w:spacing w:val="-2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9.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Recording</w:t>
      </w:r>
      <w:r>
        <w:rPr>
          <w:rFonts w:ascii="Calibri Light" w:hAnsi="Calibri Light" w:cs="Calibri Light"/>
          <w:i/>
          <w:iCs/>
          <w:color w:val="2E74B5"/>
          <w:spacing w:val="-2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history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</w:p>
    <w:p w:rsidR="00074ED5" w:rsidRPr="00CF6D31" w:rsidRDefault="00074ED5">
      <w:pPr>
        <w:pStyle w:val="BodyText"/>
        <w:kinsoku w:val="0"/>
        <w:overflowPunct w:val="0"/>
        <w:spacing w:before="21" w:line="259" w:lineRule="auto"/>
        <w:ind w:left="120" w:right="143"/>
        <w:rPr>
          <w:b/>
          <w:spacing w:val="-1"/>
        </w:rPr>
      </w:pPr>
      <w:r w:rsidRPr="00CF6D31">
        <w:rPr>
          <w:b/>
          <w:spacing w:val="-1"/>
        </w:rPr>
        <w:t>That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the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Academy undertakes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to maintain for</w:t>
      </w:r>
      <w:r w:rsidRPr="00CF6D31">
        <w:rPr>
          <w:b/>
        </w:rPr>
        <w:t xml:space="preserve"> </w:t>
      </w:r>
      <w:r w:rsidRPr="00CF6D31">
        <w:rPr>
          <w:b/>
          <w:spacing w:val="-2"/>
        </w:rPr>
        <w:t xml:space="preserve">future </w:t>
      </w:r>
      <w:r w:rsidRPr="00CF6D31">
        <w:rPr>
          <w:b/>
          <w:spacing w:val="-1"/>
        </w:rPr>
        <w:t>historians</w:t>
      </w:r>
      <w:r w:rsidRPr="00CF6D31">
        <w:rPr>
          <w:b/>
        </w:rPr>
        <w:t xml:space="preserve"> a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record</w:t>
      </w:r>
      <w:r w:rsidRPr="00CF6D31">
        <w:rPr>
          <w:b/>
          <w:spacing w:val="-3"/>
        </w:rPr>
        <w:t xml:space="preserve"> </w:t>
      </w:r>
      <w:r w:rsidRPr="00CF6D31">
        <w:rPr>
          <w:b/>
        </w:rPr>
        <w:t xml:space="preserve">of </w:t>
      </w:r>
      <w:r w:rsidRPr="00CF6D31">
        <w:rPr>
          <w:b/>
          <w:spacing w:val="-2"/>
        </w:rPr>
        <w:t>the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collections</w:t>
      </w:r>
      <w:r w:rsidRPr="00CF6D31">
        <w:rPr>
          <w:b/>
        </w:rPr>
        <w:t xml:space="preserve"> </w:t>
      </w:r>
      <w:r w:rsidRPr="00CF6D31">
        <w:rPr>
          <w:b/>
          <w:spacing w:val="-2"/>
        </w:rPr>
        <w:t>it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has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held,</w:t>
      </w:r>
      <w:r w:rsidRPr="00CF6D31">
        <w:rPr>
          <w:b/>
          <w:spacing w:val="75"/>
        </w:rPr>
        <w:t xml:space="preserve"> </w:t>
      </w:r>
      <w:r w:rsidRPr="00CF6D31">
        <w:rPr>
          <w:b/>
          <w:spacing w:val="-1"/>
        </w:rPr>
        <w:t>the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reasons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for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their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 xml:space="preserve">acquisition and </w:t>
      </w:r>
      <w:r w:rsidRPr="00CF6D31">
        <w:rPr>
          <w:b/>
          <w:spacing w:val="-2"/>
        </w:rPr>
        <w:t>the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reasons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for</w:t>
      </w:r>
      <w:r w:rsidRPr="00CF6D31">
        <w:rPr>
          <w:b/>
          <w:spacing w:val="-2"/>
        </w:rPr>
        <w:t xml:space="preserve"> the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change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in policy.</w:t>
      </w:r>
    </w:p>
    <w:p w:rsidR="00074ED5" w:rsidRDefault="00074ED5">
      <w:pPr>
        <w:pStyle w:val="BodyText"/>
        <w:kinsoku w:val="0"/>
        <w:overflowPunct w:val="0"/>
        <w:ind w:left="120"/>
        <w:rPr>
          <w:rFonts w:ascii="Calibri Light" w:hAnsi="Calibri Light" w:cs="Calibri Light"/>
          <w:color w:val="000000"/>
        </w:rPr>
      </w:pPr>
      <w:bookmarkStart w:id="74" w:name="Recommendation_10._Ongoing_access_to_the"/>
      <w:bookmarkEnd w:id="74"/>
      <w:r>
        <w:rPr>
          <w:rFonts w:ascii="Calibri Light" w:hAnsi="Calibri Light" w:cs="Calibri Light"/>
          <w:i/>
          <w:iCs/>
          <w:color w:val="2E74B5"/>
          <w:spacing w:val="-1"/>
        </w:rPr>
        <w:t>Recommendation</w:t>
      </w:r>
      <w:r>
        <w:rPr>
          <w:rFonts w:ascii="Calibri Light" w:hAnsi="Calibri Light" w:cs="Calibri Light"/>
          <w:i/>
          <w:iCs/>
          <w:color w:val="2E74B5"/>
          <w:spacing w:val="-2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10.</w:t>
      </w:r>
      <w:r>
        <w:rPr>
          <w:rFonts w:ascii="Calibri Light" w:hAnsi="Calibri Light" w:cs="Calibri Light"/>
          <w:i/>
          <w:iCs/>
          <w:color w:val="2E74B5"/>
          <w:spacing w:val="-2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Ongoing</w:t>
      </w:r>
      <w:r>
        <w:rPr>
          <w:rFonts w:ascii="Calibri Light" w:hAnsi="Calibri Light" w:cs="Calibri Light"/>
          <w:i/>
          <w:iCs/>
          <w:color w:val="2E74B5"/>
          <w:spacing w:val="-2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access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to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2"/>
        </w:rPr>
        <w:t>the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archives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2"/>
        </w:rPr>
        <w:t xml:space="preserve">in </w:t>
      </w:r>
      <w:r>
        <w:rPr>
          <w:rFonts w:ascii="Calibri Light" w:hAnsi="Calibri Light" w:cs="Calibri Light"/>
          <w:i/>
          <w:iCs/>
          <w:color w:val="2E74B5"/>
          <w:spacing w:val="-1"/>
        </w:rPr>
        <w:t>transition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</w:p>
    <w:p w:rsidR="00D45155" w:rsidRPr="00CF6D31" w:rsidRDefault="00074ED5">
      <w:pPr>
        <w:pStyle w:val="BodyText"/>
        <w:kinsoku w:val="0"/>
        <w:overflowPunct w:val="0"/>
        <w:spacing w:before="21"/>
        <w:ind w:left="120"/>
        <w:rPr>
          <w:b/>
          <w:spacing w:val="-1"/>
        </w:rPr>
      </w:pPr>
      <w:r w:rsidRPr="00CF6D31">
        <w:rPr>
          <w:b/>
          <w:spacing w:val="-1"/>
        </w:rPr>
        <w:t>That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Council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consider</w:t>
      </w:r>
      <w:r w:rsidRPr="00CF6D31">
        <w:rPr>
          <w:b/>
        </w:rPr>
        <w:t xml:space="preserve"> </w:t>
      </w:r>
      <w:r w:rsidRPr="00CF6D31">
        <w:rPr>
          <w:b/>
          <w:spacing w:val="-2"/>
        </w:rPr>
        <w:t>the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best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affordable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way to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provide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ongoing</w:t>
      </w:r>
      <w:r w:rsidRPr="00CF6D31">
        <w:rPr>
          <w:b/>
          <w:spacing w:val="-3"/>
        </w:rPr>
        <w:t xml:space="preserve"> </w:t>
      </w:r>
      <w:r w:rsidRPr="00CF6D31">
        <w:rPr>
          <w:b/>
          <w:spacing w:val="-1"/>
        </w:rPr>
        <w:t>access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to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2"/>
        </w:rPr>
        <w:t>the</w:t>
      </w:r>
      <w:r w:rsidRPr="00CF6D31">
        <w:rPr>
          <w:b/>
          <w:spacing w:val="1"/>
        </w:rPr>
        <w:t xml:space="preserve"> </w:t>
      </w:r>
      <w:proofErr w:type="spellStart"/>
      <w:r w:rsidRPr="00CF6D31">
        <w:rPr>
          <w:b/>
          <w:spacing w:val="-1"/>
        </w:rPr>
        <w:t>Fenner</w:t>
      </w:r>
      <w:proofErr w:type="spellEnd"/>
      <w:r w:rsidRPr="00CF6D31">
        <w:rPr>
          <w:b/>
        </w:rPr>
        <w:t xml:space="preserve"> </w:t>
      </w:r>
      <w:r w:rsidRPr="00CF6D31">
        <w:rPr>
          <w:b/>
          <w:spacing w:val="-1"/>
        </w:rPr>
        <w:t>Archives.</w:t>
      </w:r>
    </w:p>
    <w:p w:rsidR="00074ED5" w:rsidRDefault="00074ED5" w:rsidP="00EC7FC3">
      <w:pPr>
        <w:pStyle w:val="BodyText"/>
        <w:kinsoku w:val="0"/>
        <w:overflowPunct w:val="0"/>
        <w:spacing w:before="21"/>
        <w:ind w:left="120"/>
        <w:rPr>
          <w:rFonts w:ascii="Calibri Light" w:hAnsi="Calibri Light" w:cs="Calibri Light"/>
          <w:color w:val="000000"/>
        </w:rPr>
      </w:pPr>
      <w:bookmarkStart w:id="75" w:name="Recommendation_11._Communication"/>
      <w:bookmarkEnd w:id="75"/>
      <w:r>
        <w:rPr>
          <w:rFonts w:ascii="Calibri Light" w:hAnsi="Calibri Light" w:cs="Calibri Light"/>
          <w:i/>
          <w:iCs/>
          <w:color w:val="2E74B5"/>
          <w:spacing w:val="-1"/>
        </w:rPr>
        <w:t>Recommendation</w:t>
      </w:r>
      <w:r>
        <w:rPr>
          <w:rFonts w:ascii="Calibri Light" w:hAnsi="Calibri Light" w:cs="Calibri Light"/>
          <w:i/>
          <w:iCs/>
          <w:color w:val="2E74B5"/>
          <w:spacing w:val="-2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1"/>
        </w:rPr>
        <w:t>11.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  <w:r>
        <w:rPr>
          <w:rFonts w:ascii="Calibri Light" w:hAnsi="Calibri Light" w:cs="Calibri Light"/>
          <w:i/>
          <w:iCs/>
          <w:color w:val="2E74B5"/>
          <w:spacing w:val="-2"/>
        </w:rPr>
        <w:t>Communication</w:t>
      </w:r>
      <w:r>
        <w:rPr>
          <w:rFonts w:ascii="Calibri Light" w:hAnsi="Calibri Light" w:cs="Calibri Light"/>
          <w:i/>
          <w:iCs/>
          <w:color w:val="2E74B5"/>
        </w:rPr>
        <w:t xml:space="preserve"> </w:t>
      </w:r>
    </w:p>
    <w:p w:rsidR="00074ED5" w:rsidRPr="00CF6D31" w:rsidRDefault="00074ED5">
      <w:pPr>
        <w:pStyle w:val="BodyText"/>
        <w:kinsoku w:val="0"/>
        <w:overflowPunct w:val="0"/>
        <w:spacing w:before="19" w:line="259" w:lineRule="auto"/>
        <w:ind w:right="143"/>
        <w:rPr>
          <w:b/>
          <w:spacing w:val="-1"/>
        </w:rPr>
      </w:pPr>
      <w:r w:rsidRPr="00CF6D31">
        <w:rPr>
          <w:b/>
          <w:spacing w:val="-1"/>
        </w:rPr>
        <w:t>That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Council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communicates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its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decisions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about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the</w:t>
      </w:r>
      <w:r w:rsidRPr="00CF6D31">
        <w:rPr>
          <w:b/>
          <w:spacing w:val="-2"/>
        </w:rPr>
        <w:t xml:space="preserve"> Library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and Archives</w:t>
      </w:r>
      <w:r w:rsidRPr="00CF6D31">
        <w:rPr>
          <w:b/>
          <w:spacing w:val="-2"/>
        </w:rPr>
        <w:t xml:space="preserve"> </w:t>
      </w:r>
      <w:r w:rsidRPr="00CF6D31">
        <w:rPr>
          <w:b/>
        </w:rPr>
        <w:t>to</w:t>
      </w:r>
      <w:r w:rsidRPr="00CF6D31">
        <w:rPr>
          <w:b/>
          <w:spacing w:val="-1"/>
        </w:rPr>
        <w:t xml:space="preserve"> the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broader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history-of-</w:t>
      </w:r>
      <w:r w:rsidRPr="00CF6D31">
        <w:rPr>
          <w:b/>
          <w:spacing w:val="71"/>
        </w:rPr>
        <w:t xml:space="preserve"> </w:t>
      </w:r>
      <w:r w:rsidRPr="00CF6D31">
        <w:rPr>
          <w:b/>
          <w:spacing w:val="-1"/>
        </w:rPr>
        <w:t>science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community,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as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well</w:t>
      </w:r>
      <w:r w:rsidRPr="00CF6D31">
        <w:rPr>
          <w:b/>
          <w:spacing w:val="-3"/>
        </w:rPr>
        <w:t xml:space="preserve"> </w:t>
      </w:r>
      <w:r w:rsidRPr="00CF6D31">
        <w:rPr>
          <w:b/>
          <w:spacing w:val="-1"/>
        </w:rPr>
        <w:t>as</w:t>
      </w:r>
      <w:r w:rsidRPr="00CF6D31">
        <w:rPr>
          <w:b/>
        </w:rPr>
        <w:t xml:space="preserve"> </w:t>
      </w:r>
      <w:r w:rsidRPr="00CF6D31">
        <w:rPr>
          <w:b/>
          <w:spacing w:val="-1"/>
        </w:rPr>
        <w:t>the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Fellows</w:t>
      </w:r>
      <w:r w:rsidRPr="00CF6D31">
        <w:rPr>
          <w:b/>
          <w:spacing w:val="-2"/>
        </w:rPr>
        <w:t xml:space="preserve"> </w:t>
      </w:r>
      <w:r w:rsidRPr="00CF6D31">
        <w:rPr>
          <w:b/>
        </w:rPr>
        <w:t>of</w:t>
      </w:r>
      <w:r w:rsidRPr="00CF6D31">
        <w:rPr>
          <w:b/>
          <w:spacing w:val="-2"/>
        </w:rPr>
        <w:t xml:space="preserve"> </w:t>
      </w:r>
      <w:r w:rsidRPr="00CF6D31">
        <w:rPr>
          <w:b/>
          <w:spacing w:val="-1"/>
        </w:rPr>
        <w:t>the</w:t>
      </w:r>
      <w:r w:rsidRPr="00CF6D31">
        <w:rPr>
          <w:b/>
          <w:spacing w:val="1"/>
        </w:rPr>
        <w:t xml:space="preserve"> </w:t>
      </w:r>
      <w:r w:rsidRPr="00CF6D31">
        <w:rPr>
          <w:b/>
          <w:spacing w:val="-1"/>
        </w:rPr>
        <w:t>Academy.</w:t>
      </w:r>
    </w:p>
    <w:p w:rsidR="00074ED5" w:rsidRDefault="00074ED5">
      <w:pPr>
        <w:pStyle w:val="BodyText"/>
        <w:kinsoku w:val="0"/>
        <w:overflowPunct w:val="0"/>
        <w:spacing w:before="180" w:line="259" w:lineRule="auto"/>
        <w:ind w:right="143"/>
        <w:rPr>
          <w:spacing w:val="-1"/>
        </w:rPr>
      </w:pPr>
      <w:bookmarkStart w:id="76" w:name="Actions,_resourcing_and_timeframes"/>
      <w:bookmarkStart w:id="77" w:name="Appendices"/>
      <w:bookmarkStart w:id="78" w:name="bookmark7"/>
      <w:bookmarkStart w:id="79" w:name="Appendix_1:_Library_and_Archives_Task_Fo"/>
      <w:bookmarkStart w:id="80" w:name="bookmark8"/>
      <w:bookmarkStart w:id="81" w:name="Appendix_2:_Storage_area_risk_assessment"/>
      <w:bookmarkStart w:id="82" w:name="bookmark9"/>
      <w:bookmarkStart w:id="83" w:name="Appendix_3:_Report_to_the_Task_Force_of_"/>
      <w:bookmarkStart w:id="84" w:name="bookmark10"/>
      <w:bookmarkStart w:id="85" w:name="Appendix_4:_Uniqueness_Survey_by_the_Nat"/>
      <w:bookmarkStart w:id="86" w:name="bookmark11"/>
      <w:bookmarkStart w:id="87" w:name="Appendix_5:_Collecting_policies_of_other"/>
      <w:bookmarkStart w:id="88" w:name="bookmark12"/>
      <w:bookmarkStart w:id="89" w:name="Appendix_6:_Resourcing_changes_at_the_Na"/>
      <w:bookmarkStart w:id="90" w:name="bookmark13"/>
      <w:bookmarkStart w:id="91" w:name="From:_Libraries_Australia_Administration"/>
      <w:bookmarkStart w:id="92" w:name="Appendix_7:_Book_valuations"/>
      <w:bookmarkStart w:id="93" w:name="bookmark14"/>
      <w:bookmarkStart w:id="94" w:name="Appendix_8:_Meetings_of_the_Task_Force"/>
      <w:bookmarkStart w:id="95" w:name="bookmark1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sectPr w:rsidR="00074ED5" w:rsidSect="00AC5277">
      <w:footerReference w:type="default" r:id="rId8"/>
      <w:pgSz w:w="11910" w:h="16840"/>
      <w:pgMar w:top="1380" w:right="1320" w:bottom="1200" w:left="1320" w:header="0" w:footer="10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6B9" w:rsidRDefault="00C326B9">
      <w:r>
        <w:separator/>
      </w:r>
    </w:p>
  </w:endnote>
  <w:endnote w:type="continuationSeparator" w:id="0">
    <w:p w:rsidR="00C326B9" w:rsidRDefault="00C3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13" w:rsidRDefault="0009300B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6491605</wp:posOffset>
              </wp:positionH>
              <wp:positionV relativeFrom="page">
                <wp:posOffset>9914890</wp:posOffset>
              </wp:positionV>
              <wp:extent cx="168910" cy="16573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F13" w:rsidRDefault="001D2F13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</w:pPr>
                          <w: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1.15pt;margin-top:780.7pt;width:13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iRqgIAAKg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" o:allowincell="f" filled="f" stroked="f">
              <v:textbox inset="0,0,0,0">
                <w:txbxContent>
                  <w:p w:rsidR="001D2F13" w:rsidRDefault="001D2F13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</w:pPr>
                    <w: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6B9" w:rsidRDefault="00C326B9">
      <w:r>
        <w:separator/>
      </w:r>
    </w:p>
  </w:footnote>
  <w:footnote w:type="continuationSeparator" w:id="0">
    <w:p w:rsidR="00C326B9" w:rsidRDefault="00C3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503" w:hanging="384"/>
      </w:pPr>
    </w:lvl>
    <w:lvl w:ilvl="1">
      <w:start w:val="1"/>
      <w:numFmt w:val="decimal"/>
      <w:lvlText w:val="%1.%2"/>
      <w:lvlJc w:val="left"/>
      <w:pPr>
        <w:ind w:left="503" w:hanging="384"/>
      </w:pPr>
      <w:rPr>
        <w:rFonts w:ascii="Calibri Light" w:hAnsi="Calibri Light" w:cs="Calibri Light"/>
        <w:b w:val="0"/>
        <w:bCs w:val="0"/>
        <w:color w:val="2E74B5"/>
        <w:w w:val="99"/>
        <w:sz w:val="26"/>
        <w:szCs w:val="26"/>
      </w:rPr>
    </w:lvl>
    <w:lvl w:ilvl="2">
      <w:numFmt w:val="bullet"/>
      <w:lvlText w:val="-"/>
      <w:lvlJc w:val="left"/>
      <w:pPr>
        <w:ind w:left="1240" w:hanging="360"/>
      </w:pPr>
      <w:rPr>
        <w:rFonts w:ascii="Calibri" w:hAnsi="Calibri" w:cs="Calibri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3024" w:hanging="360"/>
      </w:pPr>
    </w:lvl>
    <w:lvl w:ilvl="4">
      <w:numFmt w:val="bullet"/>
      <w:lvlText w:val="•"/>
      <w:lvlJc w:val="left"/>
      <w:pPr>
        <w:ind w:left="3915" w:hanging="360"/>
      </w:pPr>
    </w:lvl>
    <w:lvl w:ilvl="5">
      <w:numFmt w:val="bullet"/>
      <w:lvlText w:val="•"/>
      <w:lvlJc w:val="left"/>
      <w:pPr>
        <w:ind w:left="4807" w:hanging="360"/>
      </w:pPr>
    </w:lvl>
    <w:lvl w:ilvl="6">
      <w:numFmt w:val="bullet"/>
      <w:lvlText w:val="•"/>
      <w:lvlJc w:val="left"/>
      <w:pPr>
        <w:ind w:left="5699" w:hanging="360"/>
      </w:pPr>
    </w:lvl>
    <w:lvl w:ilvl="7">
      <w:numFmt w:val="bullet"/>
      <w:lvlText w:val="•"/>
      <w:lvlJc w:val="left"/>
      <w:pPr>
        <w:ind w:left="6591" w:hanging="360"/>
      </w:pPr>
    </w:lvl>
    <w:lvl w:ilvl="8">
      <w:numFmt w:val="bullet"/>
      <w:lvlText w:val="•"/>
      <w:lvlJc w:val="left"/>
      <w:pPr>
        <w:ind w:left="7482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540" w:hanging="361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"/>
      <w:lvlJc w:val="left"/>
      <w:pPr>
        <w:ind w:left="2260"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3134" w:hanging="361"/>
      </w:pPr>
    </w:lvl>
    <w:lvl w:ilvl="4">
      <w:numFmt w:val="bullet"/>
      <w:lvlText w:val="•"/>
      <w:lvlJc w:val="left"/>
      <w:pPr>
        <w:ind w:left="4007" w:hanging="361"/>
      </w:pPr>
    </w:lvl>
    <w:lvl w:ilvl="5">
      <w:numFmt w:val="bullet"/>
      <w:lvlText w:val="•"/>
      <w:lvlJc w:val="left"/>
      <w:pPr>
        <w:ind w:left="4880" w:hanging="361"/>
      </w:pPr>
    </w:lvl>
    <w:lvl w:ilvl="6">
      <w:numFmt w:val="bullet"/>
      <w:lvlText w:val="•"/>
      <w:lvlJc w:val="left"/>
      <w:pPr>
        <w:ind w:left="5753" w:hanging="361"/>
      </w:pPr>
    </w:lvl>
    <w:lvl w:ilvl="7">
      <w:numFmt w:val="bullet"/>
      <w:lvlText w:val="•"/>
      <w:lvlJc w:val="left"/>
      <w:pPr>
        <w:ind w:left="6626" w:hanging="361"/>
      </w:pPr>
    </w:lvl>
    <w:lvl w:ilvl="8">
      <w:numFmt w:val="bullet"/>
      <w:lvlText w:val="•"/>
      <w:lvlJc w:val="left"/>
      <w:pPr>
        <w:ind w:left="7500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20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62" w:hanging="361"/>
      </w:pPr>
    </w:lvl>
    <w:lvl w:ilvl="2">
      <w:numFmt w:val="bullet"/>
      <w:lvlText w:val="•"/>
      <w:lvlJc w:val="left"/>
      <w:pPr>
        <w:ind w:left="2505" w:hanging="361"/>
      </w:pPr>
    </w:lvl>
    <w:lvl w:ilvl="3">
      <w:numFmt w:val="bullet"/>
      <w:lvlText w:val="•"/>
      <w:lvlJc w:val="left"/>
      <w:pPr>
        <w:ind w:left="3348" w:hanging="361"/>
      </w:pPr>
    </w:lvl>
    <w:lvl w:ilvl="4">
      <w:numFmt w:val="bullet"/>
      <w:lvlText w:val="•"/>
      <w:lvlJc w:val="left"/>
      <w:pPr>
        <w:ind w:left="4190" w:hanging="361"/>
      </w:pPr>
    </w:lvl>
    <w:lvl w:ilvl="5">
      <w:numFmt w:val="bullet"/>
      <w:lvlText w:val="•"/>
      <w:lvlJc w:val="left"/>
      <w:pPr>
        <w:ind w:left="5033" w:hanging="361"/>
      </w:pPr>
    </w:lvl>
    <w:lvl w:ilvl="6">
      <w:numFmt w:val="bullet"/>
      <w:lvlText w:val="•"/>
      <w:lvlJc w:val="left"/>
      <w:pPr>
        <w:ind w:left="5875" w:hanging="361"/>
      </w:pPr>
    </w:lvl>
    <w:lvl w:ilvl="7">
      <w:numFmt w:val="bullet"/>
      <w:lvlText w:val="•"/>
      <w:lvlJc w:val="left"/>
      <w:pPr>
        <w:ind w:left="6718" w:hanging="361"/>
      </w:pPr>
    </w:lvl>
    <w:lvl w:ilvl="8">
      <w:numFmt w:val="bullet"/>
      <w:lvlText w:val="•"/>
      <w:lvlJc w:val="left"/>
      <w:pPr>
        <w:ind w:left="7561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243" w:hanging="144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22" w:hanging="144"/>
      </w:pPr>
    </w:lvl>
    <w:lvl w:ilvl="2">
      <w:numFmt w:val="bullet"/>
      <w:lvlText w:val="•"/>
      <w:lvlJc w:val="left"/>
      <w:pPr>
        <w:ind w:left="601" w:hanging="144"/>
      </w:pPr>
    </w:lvl>
    <w:lvl w:ilvl="3">
      <w:numFmt w:val="bullet"/>
      <w:lvlText w:val="•"/>
      <w:lvlJc w:val="left"/>
      <w:pPr>
        <w:ind w:left="779" w:hanging="144"/>
      </w:pPr>
    </w:lvl>
    <w:lvl w:ilvl="4">
      <w:numFmt w:val="bullet"/>
      <w:lvlText w:val="•"/>
      <w:lvlJc w:val="left"/>
      <w:pPr>
        <w:ind w:left="958" w:hanging="144"/>
      </w:pPr>
    </w:lvl>
    <w:lvl w:ilvl="5">
      <w:numFmt w:val="bullet"/>
      <w:lvlText w:val="•"/>
      <w:lvlJc w:val="left"/>
      <w:pPr>
        <w:ind w:left="1137" w:hanging="144"/>
      </w:pPr>
    </w:lvl>
    <w:lvl w:ilvl="6">
      <w:numFmt w:val="bullet"/>
      <w:lvlText w:val="•"/>
      <w:lvlJc w:val="left"/>
      <w:pPr>
        <w:ind w:left="1316" w:hanging="144"/>
      </w:pPr>
    </w:lvl>
    <w:lvl w:ilvl="7">
      <w:numFmt w:val="bullet"/>
      <w:lvlText w:val="•"/>
      <w:lvlJc w:val="left"/>
      <w:pPr>
        <w:ind w:left="1494" w:hanging="144"/>
      </w:pPr>
    </w:lvl>
    <w:lvl w:ilvl="8">
      <w:numFmt w:val="bullet"/>
      <w:lvlText w:val="•"/>
      <w:lvlJc w:val="left"/>
      <w:pPr>
        <w:ind w:left="1673" w:hanging="14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63" w:hanging="361"/>
      </w:pPr>
    </w:lvl>
    <w:lvl w:ilvl="2">
      <w:numFmt w:val="bullet"/>
      <w:lvlText w:val="•"/>
      <w:lvlJc w:val="left"/>
      <w:pPr>
        <w:ind w:left="2505" w:hanging="361"/>
      </w:pPr>
    </w:lvl>
    <w:lvl w:ilvl="3">
      <w:numFmt w:val="bullet"/>
      <w:lvlText w:val="•"/>
      <w:lvlJc w:val="left"/>
      <w:pPr>
        <w:ind w:left="3348" w:hanging="361"/>
      </w:pPr>
    </w:lvl>
    <w:lvl w:ilvl="4">
      <w:numFmt w:val="bullet"/>
      <w:lvlText w:val="•"/>
      <w:lvlJc w:val="left"/>
      <w:pPr>
        <w:ind w:left="4190" w:hanging="361"/>
      </w:pPr>
    </w:lvl>
    <w:lvl w:ilvl="5">
      <w:numFmt w:val="bullet"/>
      <w:lvlText w:val="•"/>
      <w:lvlJc w:val="left"/>
      <w:pPr>
        <w:ind w:left="5033" w:hanging="361"/>
      </w:pPr>
    </w:lvl>
    <w:lvl w:ilvl="6">
      <w:numFmt w:val="bullet"/>
      <w:lvlText w:val="•"/>
      <w:lvlJc w:val="left"/>
      <w:pPr>
        <w:ind w:left="5876" w:hanging="361"/>
      </w:pPr>
    </w:lvl>
    <w:lvl w:ilvl="7">
      <w:numFmt w:val="bullet"/>
      <w:lvlText w:val="•"/>
      <w:lvlJc w:val="left"/>
      <w:pPr>
        <w:ind w:left="6718" w:hanging="361"/>
      </w:pPr>
    </w:lvl>
    <w:lvl w:ilvl="8">
      <w:numFmt w:val="bullet"/>
      <w:lvlText w:val="•"/>
      <w:lvlJc w:val="left"/>
      <w:pPr>
        <w:ind w:left="7561" w:hanging="361"/>
      </w:pPr>
    </w:lvl>
  </w:abstractNum>
  <w:abstractNum w:abstractNumId="5" w15:restartNumberingAfterBreak="0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503" w:hanging="384"/>
      </w:pPr>
    </w:lvl>
    <w:lvl w:ilvl="1">
      <w:start w:val="1"/>
      <w:numFmt w:val="decimal"/>
      <w:lvlText w:val="%1.%2"/>
      <w:lvlJc w:val="left"/>
      <w:pPr>
        <w:ind w:left="503" w:hanging="384"/>
      </w:pPr>
      <w:rPr>
        <w:rFonts w:ascii="Calibri Light" w:hAnsi="Calibri Light" w:cs="Calibri Light"/>
        <w:b w:val="0"/>
        <w:bCs w:val="0"/>
        <w:color w:val="2E74B5"/>
        <w:w w:val="99"/>
        <w:sz w:val="26"/>
        <w:szCs w:val="26"/>
      </w:rPr>
    </w:lvl>
    <w:lvl w:ilvl="2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sz w:val="22"/>
        <w:szCs w:val="22"/>
      </w:rPr>
    </w:lvl>
    <w:lvl w:ilvl="3">
      <w:numFmt w:val="bullet"/>
      <w:lvlText w:val="o"/>
      <w:lvlJc w:val="left"/>
      <w:pPr>
        <w:ind w:left="1559" w:hanging="361"/>
      </w:pPr>
      <w:rPr>
        <w:rFonts w:ascii="Courier New" w:hAnsi="Courier New" w:cs="Courier New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2660" w:hanging="361"/>
      </w:pPr>
    </w:lvl>
    <w:lvl w:ilvl="5">
      <w:numFmt w:val="bullet"/>
      <w:lvlText w:val="•"/>
      <w:lvlJc w:val="left"/>
      <w:pPr>
        <w:ind w:left="3761" w:hanging="361"/>
      </w:pPr>
    </w:lvl>
    <w:lvl w:ilvl="6">
      <w:numFmt w:val="bullet"/>
      <w:lvlText w:val="•"/>
      <w:lvlJc w:val="left"/>
      <w:pPr>
        <w:ind w:left="4862" w:hanging="361"/>
      </w:pPr>
    </w:lvl>
    <w:lvl w:ilvl="7">
      <w:numFmt w:val="bullet"/>
      <w:lvlText w:val="•"/>
      <w:lvlJc w:val="left"/>
      <w:pPr>
        <w:ind w:left="5963" w:hanging="361"/>
      </w:pPr>
    </w:lvl>
    <w:lvl w:ilvl="8">
      <w:numFmt w:val="bullet"/>
      <w:lvlText w:val="•"/>
      <w:lvlJc w:val="left"/>
      <w:pPr>
        <w:ind w:left="7064" w:hanging="361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40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82" w:hanging="361"/>
      </w:pPr>
    </w:lvl>
    <w:lvl w:ilvl="2">
      <w:numFmt w:val="bullet"/>
      <w:lvlText w:val="•"/>
      <w:lvlJc w:val="left"/>
      <w:pPr>
        <w:ind w:left="2525" w:hanging="361"/>
      </w:pPr>
    </w:lvl>
    <w:lvl w:ilvl="3">
      <w:numFmt w:val="bullet"/>
      <w:lvlText w:val="•"/>
      <w:lvlJc w:val="left"/>
      <w:pPr>
        <w:ind w:left="3368" w:hanging="361"/>
      </w:pPr>
    </w:lvl>
    <w:lvl w:ilvl="4">
      <w:numFmt w:val="bullet"/>
      <w:lvlText w:val="•"/>
      <w:lvlJc w:val="left"/>
      <w:pPr>
        <w:ind w:left="4210" w:hanging="361"/>
      </w:pPr>
    </w:lvl>
    <w:lvl w:ilvl="5">
      <w:numFmt w:val="bullet"/>
      <w:lvlText w:val="•"/>
      <w:lvlJc w:val="left"/>
      <w:pPr>
        <w:ind w:left="5053" w:hanging="361"/>
      </w:pPr>
    </w:lvl>
    <w:lvl w:ilvl="6">
      <w:numFmt w:val="bullet"/>
      <w:lvlText w:val="•"/>
      <w:lvlJc w:val="left"/>
      <w:pPr>
        <w:ind w:left="5895" w:hanging="361"/>
      </w:pPr>
    </w:lvl>
    <w:lvl w:ilvl="7">
      <w:numFmt w:val="bullet"/>
      <w:lvlText w:val="•"/>
      <w:lvlJc w:val="left"/>
      <w:pPr>
        <w:ind w:left="6738" w:hanging="361"/>
      </w:pPr>
    </w:lvl>
    <w:lvl w:ilvl="8">
      <w:numFmt w:val="bullet"/>
      <w:lvlText w:val="•"/>
      <w:lvlJc w:val="left"/>
      <w:pPr>
        <w:ind w:left="7581" w:hanging="361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40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82" w:hanging="361"/>
      </w:pPr>
    </w:lvl>
    <w:lvl w:ilvl="2">
      <w:numFmt w:val="bullet"/>
      <w:lvlText w:val="•"/>
      <w:lvlJc w:val="left"/>
      <w:pPr>
        <w:ind w:left="2525" w:hanging="361"/>
      </w:pPr>
    </w:lvl>
    <w:lvl w:ilvl="3">
      <w:numFmt w:val="bullet"/>
      <w:lvlText w:val="•"/>
      <w:lvlJc w:val="left"/>
      <w:pPr>
        <w:ind w:left="3367" w:hanging="361"/>
      </w:pPr>
    </w:lvl>
    <w:lvl w:ilvl="4">
      <w:numFmt w:val="bullet"/>
      <w:lvlText w:val="•"/>
      <w:lvlJc w:val="left"/>
      <w:pPr>
        <w:ind w:left="4210" w:hanging="361"/>
      </w:pPr>
    </w:lvl>
    <w:lvl w:ilvl="5">
      <w:numFmt w:val="bullet"/>
      <w:lvlText w:val="•"/>
      <w:lvlJc w:val="left"/>
      <w:pPr>
        <w:ind w:left="5053" w:hanging="361"/>
      </w:pPr>
    </w:lvl>
    <w:lvl w:ilvl="6">
      <w:numFmt w:val="bullet"/>
      <w:lvlText w:val="•"/>
      <w:lvlJc w:val="left"/>
      <w:pPr>
        <w:ind w:left="5895" w:hanging="361"/>
      </w:pPr>
    </w:lvl>
    <w:lvl w:ilvl="7">
      <w:numFmt w:val="bullet"/>
      <w:lvlText w:val="•"/>
      <w:lvlJc w:val="left"/>
      <w:pPr>
        <w:ind w:left="6738" w:hanging="361"/>
      </w:pPr>
    </w:lvl>
    <w:lvl w:ilvl="8">
      <w:numFmt w:val="bullet"/>
      <w:lvlText w:val="•"/>
      <w:lvlJc w:val="left"/>
      <w:pPr>
        <w:ind w:left="7581" w:hanging="361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839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82" w:hanging="361"/>
      </w:pPr>
    </w:lvl>
    <w:lvl w:ilvl="2">
      <w:numFmt w:val="bullet"/>
      <w:lvlText w:val="•"/>
      <w:lvlJc w:val="left"/>
      <w:pPr>
        <w:ind w:left="2525" w:hanging="361"/>
      </w:pPr>
    </w:lvl>
    <w:lvl w:ilvl="3">
      <w:numFmt w:val="bullet"/>
      <w:lvlText w:val="•"/>
      <w:lvlJc w:val="left"/>
      <w:pPr>
        <w:ind w:left="3367" w:hanging="361"/>
      </w:pPr>
    </w:lvl>
    <w:lvl w:ilvl="4">
      <w:numFmt w:val="bullet"/>
      <w:lvlText w:val="•"/>
      <w:lvlJc w:val="left"/>
      <w:pPr>
        <w:ind w:left="4210" w:hanging="361"/>
      </w:pPr>
    </w:lvl>
    <w:lvl w:ilvl="5">
      <w:numFmt w:val="bullet"/>
      <w:lvlText w:val="•"/>
      <w:lvlJc w:val="left"/>
      <w:pPr>
        <w:ind w:left="5053" w:hanging="361"/>
      </w:pPr>
    </w:lvl>
    <w:lvl w:ilvl="6">
      <w:numFmt w:val="bullet"/>
      <w:lvlText w:val="•"/>
      <w:lvlJc w:val="left"/>
      <w:pPr>
        <w:ind w:left="5895" w:hanging="361"/>
      </w:pPr>
    </w:lvl>
    <w:lvl w:ilvl="7">
      <w:numFmt w:val="bullet"/>
      <w:lvlText w:val="•"/>
      <w:lvlJc w:val="left"/>
      <w:pPr>
        <w:ind w:left="6738" w:hanging="361"/>
      </w:pPr>
    </w:lvl>
    <w:lvl w:ilvl="8">
      <w:numFmt w:val="bullet"/>
      <w:lvlText w:val="•"/>
      <w:lvlJc w:val="left"/>
      <w:pPr>
        <w:ind w:left="7581" w:hanging="361"/>
      </w:pPr>
    </w:lvl>
  </w:abstractNum>
  <w:abstractNum w:abstractNumId="9" w15:restartNumberingAfterBreak="0">
    <w:nsid w:val="0000040B"/>
    <w:multiLevelType w:val="multilevel"/>
    <w:tmpl w:val="0000088E"/>
    <w:lvl w:ilvl="0">
      <w:start w:val="4"/>
      <w:numFmt w:val="decimal"/>
      <w:lvlText w:val="%1"/>
      <w:lvlJc w:val="left"/>
      <w:pPr>
        <w:ind w:left="120" w:hanging="473"/>
      </w:pPr>
    </w:lvl>
    <w:lvl w:ilvl="1">
      <w:start w:val="1"/>
      <w:numFmt w:val="decimal"/>
      <w:lvlText w:val="%1.%2"/>
      <w:lvlJc w:val="left"/>
      <w:pPr>
        <w:ind w:left="120" w:hanging="473"/>
      </w:pPr>
      <w:rPr>
        <w:rFonts w:ascii="Calibri Light" w:hAnsi="Calibri Light" w:cs="Calibri Light"/>
        <w:b w:val="0"/>
        <w:bCs w:val="0"/>
        <w:color w:val="2E74B5"/>
        <w:spacing w:val="-1"/>
        <w:w w:val="99"/>
        <w:sz w:val="32"/>
        <w:szCs w:val="32"/>
      </w:rPr>
    </w:lvl>
    <w:lvl w:ilvl="2">
      <w:numFmt w:val="bullet"/>
      <w:lvlText w:val=""/>
      <w:lvlJc w:val="left"/>
      <w:pPr>
        <w:ind w:left="819" w:hanging="361"/>
      </w:pPr>
      <w:rPr>
        <w:rFonts w:ascii="Symbol" w:hAnsi="Symbol" w:cs="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696" w:hanging="361"/>
      </w:pPr>
    </w:lvl>
    <w:lvl w:ilvl="4">
      <w:numFmt w:val="bullet"/>
      <w:lvlText w:val="•"/>
      <w:lvlJc w:val="left"/>
      <w:pPr>
        <w:ind w:left="3635" w:hanging="361"/>
      </w:pPr>
    </w:lvl>
    <w:lvl w:ilvl="5">
      <w:numFmt w:val="bullet"/>
      <w:lvlText w:val="•"/>
      <w:lvlJc w:val="left"/>
      <w:pPr>
        <w:ind w:left="4573" w:hanging="361"/>
      </w:pPr>
    </w:lvl>
    <w:lvl w:ilvl="6">
      <w:numFmt w:val="bullet"/>
      <w:lvlText w:val="•"/>
      <w:lvlJc w:val="left"/>
      <w:pPr>
        <w:ind w:left="5512" w:hanging="361"/>
      </w:pPr>
    </w:lvl>
    <w:lvl w:ilvl="7">
      <w:numFmt w:val="bullet"/>
      <w:lvlText w:val="•"/>
      <w:lvlJc w:val="left"/>
      <w:pPr>
        <w:ind w:left="6450" w:hanging="361"/>
      </w:pPr>
    </w:lvl>
    <w:lvl w:ilvl="8">
      <w:numFmt w:val="bullet"/>
      <w:lvlText w:val="•"/>
      <w:lvlJc w:val="left"/>
      <w:pPr>
        <w:ind w:left="7389" w:hanging="361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840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82" w:hanging="361"/>
      </w:pPr>
    </w:lvl>
    <w:lvl w:ilvl="2">
      <w:numFmt w:val="bullet"/>
      <w:lvlText w:val="•"/>
      <w:lvlJc w:val="left"/>
      <w:pPr>
        <w:ind w:left="2525" w:hanging="361"/>
      </w:pPr>
    </w:lvl>
    <w:lvl w:ilvl="3">
      <w:numFmt w:val="bullet"/>
      <w:lvlText w:val="•"/>
      <w:lvlJc w:val="left"/>
      <w:pPr>
        <w:ind w:left="3367" w:hanging="361"/>
      </w:pPr>
    </w:lvl>
    <w:lvl w:ilvl="4">
      <w:numFmt w:val="bullet"/>
      <w:lvlText w:val="•"/>
      <w:lvlJc w:val="left"/>
      <w:pPr>
        <w:ind w:left="4210" w:hanging="361"/>
      </w:pPr>
    </w:lvl>
    <w:lvl w:ilvl="5">
      <w:numFmt w:val="bullet"/>
      <w:lvlText w:val="•"/>
      <w:lvlJc w:val="left"/>
      <w:pPr>
        <w:ind w:left="5053" w:hanging="361"/>
      </w:pPr>
    </w:lvl>
    <w:lvl w:ilvl="6">
      <w:numFmt w:val="bullet"/>
      <w:lvlText w:val="•"/>
      <w:lvlJc w:val="left"/>
      <w:pPr>
        <w:ind w:left="5895" w:hanging="361"/>
      </w:pPr>
    </w:lvl>
    <w:lvl w:ilvl="7">
      <w:numFmt w:val="bullet"/>
      <w:lvlText w:val="•"/>
      <w:lvlJc w:val="left"/>
      <w:pPr>
        <w:ind w:left="6738" w:hanging="361"/>
      </w:pPr>
    </w:lvl>
    <w:lvl w:ilvl="8">
      <w:numFmt w:val="bullet"/>
      <w:lvlText w:val="•"/>
      <w:lvlJc w:val="left"/>
      <w:pPr>
        <w:ind w:left="7581" w:hanging="361"/>
      </w:pPr>
    </w:lvl>
  </w:abstractNum>
  <w:abstractNum w:abstractNumId="11" w15:restartNumberingAfterBreak="0">
    <w:nsid w:val="0000040D"/>
    <w:multiLevelType w:val="multilevel"/>
    <w:tmpl w:val="00000890"/>
    <w:lvl w:ilvl="0">
      <w:start w:val="5"/>
      <w:numFmt w:val="decimal"/>
      <w:lvlText w:val="%1"/>
      <w:lvlJc w:val="left"/>
      <w:pPr>
        <w:ind w:left="503" w:hanging="384"/>
      </w:pPr>
    </w:lvl>
    <w:lvl w:ilvl="1">
      <w:start w:val="1"/>
      <w:numFmt w:val="decimal"/>
      <w:lvlText w:val="%1.%2"/>
      <w:lvlJc w:val="left"/>
      <w:pPr>
        <w:ind w:left="503" w:hanging="384"/>
      </w:pPr>
      <w:rPr>
        <w:rFonts w:ascii="Calibri Light" w:hAnsi="Calibri Light" w:cs="Calibri Light"/>
        <w:b w:val="0"/>
        <w:bCs w:val="0"/>
        <w:color w:val="2E74B5"/>
        <w:w w:val="99"/>
        <w:sz w:val="26"/>
        <w:szCs w:val="26"/>
      </w:rPr>
    </w:lvl>
    <w:lvl w:ilvl="2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712" w:hanging="361"/>
      </w:pPr>
    </w:lvl>
    <w:lvl w:ilvl="4">
      <w:numFmt w:val="bullet"/>
      <w:lvlText w:val="•"/>
      <w:lvlJc w:val="left"/>
      <w:pPr>
        <w:ind w:left="3648" w:hanging="361"/>
      </w:pPr>
    </w:lvl>
    <w:lvl w:ilvl="5">
      <w:numFmt w:val="bullet"/>
      <w:lvlText w:val="•"/>
      <w:lvlJc w:val="left"/>
      <w:pPr>
        <w:ind w:left="4585" w:hanging="361"/>
      </w:pPr>
    </w:lvl>
    <w:lvl w:ilvl="6">
      <w:numFmt w:val="bullet"/>
      <w:lvlText w:val="•"/>
      <w:lvlJc w:val="left"/>
      <w:pPr>
        <w:ind w:left="5521" w:hanging="361"/>
      </w:pPr>
    </w:lvl>
    <w:lvl w:ilvl="7">
      <w:numFmt w:val="bullet"/>
      <w:lvlText w:val="•"/>
      <w:lvlJc w:val="left"/>
      <w:pPr>
        <w:ind w:left="6457" w:hanging="361"/>
      </w:pPr>
    </w:lvl>
    <w:lvl w:ilvl="8">
      <w:numFmt w:val="bullet"/>
      <w:lvlText w:val="•"/>
      <w:lvlJc w:val="left"/>
      <w:pPr>
        <w:ind w:left="7393" w:hanging="361"/>
      </w:pPr>
    </w:lvl>
  </w:abstractNum>
  <w:abstractNum w:abstractNumId="12" w15:restartNumberingAfterBreak="0">
    <w:nsid w:val="0000040E"/>
    <w:multiLevelType w:val="multilevel"/>
    <w:tmpl w:val="00000891"/>
    <w:lvl w:ilvl="0">
      <w:start w:val="5"/>
      <w:numFmt w:val="decimal"/>
      <w:lvlText w:val="%1"/>
      <w:lvlJc w:val="left"/>
      <w:pPr>
        <w:ind w:left="446" w:hanging="327"/>
      </w:pPr>
    </w:lvl>
    <w:lvl w:ilvl="1">
      <w:start w:val="2"/>
      <w:numFmt w:val="decimal"/>
      <w:lvlText w:val="%1.%2"/>
      <w:lvlJc w:val="left"/>
      <w:pPr>
        <w:ind w:left="446" w:hanging="327"/>
      </w:pPr>
      <w:rPr>
        <w:rFonts w:ascii="Calibri Light" w:hAnsi="Calibri Light" w:cs="Calibri Light"/>
        <w:b w:val="0"/>
        <w:bCs w:val="0"/>
        <w:color w:val="2E74B5"/>
        <w:w w:val="99"/>
        <w:sz w:val="26"/>
        <w:szCs w:val="26"/>
      </w:rPr>
    </w:lvl>
    <w:lvl w:ilvl="2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712" w:hanging="361"/>
      </w:pPr>
    </w:lvl>
    <w:lvl w:ilvl="4">
      <w:numFmt w:val="bullet"/>
      <w:lvlText w:val="•"/>
      <w:lvlJc w:val="left"/>
      <w:pPr>
        <w:ind w:left="3649" w:hanging="361"/>
      </w:pPr>
    </w:lvl>
    <w:lvl w:ilvl="5">
      <w:numFmt w:val="bullet"/>
      <w:lvlText w:val="•"/>
      <w:lvlJc w:val="left"/>
      <w:pPr>
        <w:ind w:left="4585" w:hanging="361"/>
      </w:pPr>
    </w:lvl>
    <w:lvl w:ilvl="6">
      <w:numFmt w:val="bullet"/>
      <w:lvlText w:val="•"/>
      <w:lvlJc w:val="left"/>
      <w:pPr>
        <w:ind w:left="5521" w:hanging="361"/>
      </w:pPr>
    </w:lvl>
    <w:lvl w:ilvl="7">
      <w:numFmt w:val="bullet"/>
      <w:lvlText w:val="•"/>
      <w:lvlJc w:val="left"/>
      <w:pPr>
        <w:ind w:left="6457" w:hanging="361"/>
      </w:pPr>
    </w:lvl>
    <w:lvl w:ilvl="8">
      <w:numFmt w:val="bullet"/>
      <w:lvlText w:val="•"/>
      <w:lvlJc w:val="left"/>
      <w:pPr>
        <w:ind w:left="7393" w:hanging="361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119" w:hanging="418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34" w:hanging="418"/>
      </w:pPr>
    </w:lvl>
    <w:lvl w:ilvl="2">
      <w:numFmt w:val="bullet"/>
      <w:lvlText w:val="•"/>
      <w:lvlJc w:val="left"/>
      <w:pPr>
        <w:ind w:left="1949" w:hanging="418"/>
      </w:pPr>
    </w:lvl>
    <w:lvl w:ilvl="3">
      <w:numFmt w:val="bullet"/>
      <w:lvlText w:val="•"/>
      <w:lvlJc w:val="left"/>
      <w:pPr>
        <w:ind w:left="2863" w:hanging="418"/>
      </w:pPr>
    </w:lvl>
    <w:lvl w:ilvl="4">
      <w:numFmt w:val="bullet"/>
      <w:lvlText w:val="•"/>
      <w:lvlJc w:val="left"/>
      <w:pPr>
        <w:ind w:left="3778" w:hanging="418"/>
      </w:pPr>
    </w:lvl>
    <w:lvl w:ilvl="5">
      <w:numFmt w:val="bullet"/>
      <w:lvlText w:val="•"/>
      <w:lvlJc w:val="left"/>
      <w:pPr>
        <w:ind w:left="4693" w:hanging="418"/>
      </w:pPr>
    </w:lvl>
    <w:lvl w:ilvl="6">
      <w:numFmt w:val="bullet"/>
      <w:lvlText w:val="•"/>
      <w:lvlJc w:val="left"/>
      <w:pPr>
        <w:ind w:left="5607" w:hanging="418"/>
      </w:pPr>
    </w:lvl>
    <w:lvl w:ilvl="7">
      <w:numFmt w:val="bullet"/>
      <w:lvlText w:val="•"/>
      <w:lvlJc w:val="left"/>
      <w:pPr>
        <w:ind w:left="6522" w:hanging="418"/>
      </w:pPr>
    </w:lvl>
    <w:lvl w:ilvl="8">
      <w:numFmt w:val="bullet"/>
      <w:lvlText w:val="•"/>
      <w:lvlJc w:val="left"/>
      <w:pPr>
        <w:ind w:left="7437" w:hanging="418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•"/>
      <w:lvlJc w:val="left"/>
      <w:pPr>
        <w:ind w:left="527" w:hanging="408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01" w:hanging="408"/>
      </w:pPr>
    </w:lvl>
    <w:lvl w:ilvl="2">
      <w:numFmt w:val="bullet"/>
      <w:lvlText w:val="•"/>
      <w:lvlJc w:val="left"/>
      <w:pPr>
        <w:ind w:left="2275" w:hanging="408"/>
      </w:pPr>
    </w:lvl>
    <w:lvl w:ilvl="3">
      <w:numFmt w:val="bullet"/>
      <w:lvlText w:val="•"/>
      <w:lvlJc w:val="left"/>
      <w:pPr>
        <w:ind w:left="3149" w:hanging="408"/>
      </w:pPr>
    </w:lvl>
    <w:lvl w:ilvl="4">
      <w:numFmt w:val="bullet"/>
      <w:lvlText w:val="•"/>
      <w:lvlJc w:val="left"/>
      <w:pPr>
        <w:ind w:left="4023" w:hanging="408"/>
      </w:pPr>
    </w:lvl>
    <w:lvl w:ilvl="5">
      <w:numFmt w:val="bullet"/>
      <w:lvlText w:val="•"/>
      <w:lvlJc w:val="left"/>
      <w:pPr>
        <w:ind w:left="4897" w:hanging="408"/>
      </w:pPr>
    </w:lvl>
    <w:lvl w:ilvl="6">
      <w:numFmt w:val="bullet"/>
      <w:lvlText w:val="•"/>
      <w:lvlJc w:val="left"/>
      <w:pPr>
        <w:ind w:left="5770" w:hanging="408"/>
      </w:pPr>
    </w:lvl>
    <w:lvl w:ilvl="7">
      <w:numFmt w:val="bullet"/>
      <w:lvlText w:val="•"/>
      <w:lvlJc w:val="left"/>
      <w:pPr>
        <w:ind w:left="6644" w:hanging="408"/>
      </w:pPr>
    </w:lvl>
    <w:lvl w:ilvl="8">
      <w:numFmt w:val="bullet"/>
      <w:lvlText w:val="•"/>
      <w:lvlJc w:val="left"/>
      <w:pPr>
        <w:ind w:left="7518" w:hanging="40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481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59" w:hanging="361"/>
      </w:pPr>
    </w:lvl>
    <w:lvl w:ilvl="2">
      <w:numFmt w:val="bullet"/>
      <w:lvlText w:val="•"/>
      <w:lvlJc w:val="left"/>
      <w:pPr>
        <w:ind w:left="2238" w:hanging="361"/>
      </w:pPr>
    </w:lvl>
    <w:lvl w:ilvl="3">
      <w:numFmt w:val="bullet"/>
      <w:lvlText w:val="•"/>
      <w:lvlJc w:val="left"/>
      <w:pPr>
        <w:ind w:left="3116" w:hanging="361"/>
      </w:pPr>
    </w:lvl>
    <w:lvl w:ilvl="4">
      <w:numFmt w:val="bullet"/>
      <w:lvlText w:val="•"/>
      <w:lvlJc w:val="left"/>
      <w:pPr>
        <w:ind w:left="3995" w:hanging="361"/>
      </w:pPr>
    </w:lvl>
    <w:lvl w:ilvl="5">
      <w:numFmt w:val="bullet"/>
      <w:lvlText w:val="•"/>
      <w:lvlJc w:val="left"/>
      <w:pPr>
        <w:ind w:left="4873" w:hanging="361"/>
      </w:pPr>
    </w:lvl>
    <w:lvl w:ilvl="6">
      <w:numFmt w:val="bullet"/>
      <w:lvlText w:val="•"/>
      <w:lvlJc w:val="left"/>
      <w:pPr>
        <w:ind w:left="5752" w:hanging="361"/>
      </w:pPr>
    </w:lvl>
    <w:lvl w:ilvl="7">
      <w:numFmt w:val="bullet"/>
      <w:lvlText w:val="•"/>
      <w:lvlJc w:val="left"/>
      <w:pPr>
        <w:ind w:left="6630" w:hanging="361"/>
      </w:pPr>
    </w:lvl>
    <w:lvl w:ilvl="8">
      <w:numFmt w:val="bullet"/>
      <w:lvlText w:val="•"/>
      <w:lvlJc w:val="left"/>
      <w:pPr>
        <w:ind w:left="7509" w:hanging="361"/>
      </w:pPr>
    </w:lvl>
  </w:abstractNum>
  <w:abstractNum w:abstractNumId="16" w15:restartNumberingAfterBreak="0">
    <w:nsid w:val="00000412"/>
    <w:multiLevelType w:val="multilevel"/>
    <w:tmpl w:val="00000895"/>
    <w:lvl w:ilvl="0">
      <w:start w:val="6"/>
      <w:numFmt w:val="decimal"/>
      <w:lvlText w:val="%1"/>
      <w:lvlJc w:val="left"/>
      <w:pPr>
        <w:ind w:left="503" w:hanging="384"/>
      </w:pPr>
    </w:lvl>
    <w:lvl w:ilvl="1">
      <w:start w:val="1"/>
      <w:numFmt w:val="decimal"/>
      <w:lvlText w:val="%1.%2"/>
      <w:lvlJc w:val="left"/>
      <w:pPr>
        <w:ind w:left="503" w:hanging="384"/>
      </w:pPr>
      <w:rPr>
        <w:rFonts w:ascii="Calibri Light" w:hAnsi="Calibri Light" w:cs="Calibri Light"/>
        <w:b w:val="0"/>
        <w:bCs w:val="0"/>
        <w:color w:val="2E74B5"/>
        <w:w w:val="99"/>
        <w:sz w:val="26"/>
        <w:szCs w:val="26"/>
      </w:rPr>
    </w:lvl>
    <w:lvl w:ilvl="2">
      <w:numFmt w:val="bullet"/>
      <w:lvlText w:val="•"/>
      <w:lvlJc w:val="left"/>
      <w:pPr>
        <w:ind w:left="2256" w:hanging="384"/>
      </w:pPr>
    </w:lvl>
    <w:lvl w:ilvl="3">
      <w:numFmt w:val="bullet"/>
      <w:lvlText w:val="•"/>
      <w:lvlJc w:val="left"/>
      <w:pPr>
        <w:ind w:left="3132" w:hanging="384"/>
      </w:pPr>
    </w:lvl>
    <w:lvl w:ilvl="4">
      <w:numFmt w:val="bullet"/>
      <w:lvlText w:val="•"/>
      <w:lvlJc w:val="left"/>
      <w:pPr>
        <w:ind w:left="4008" w:hanging="384"/>
      </w:pPr>
    </w:lvl>
    <w:lvl w:ilvl="5">
      <w:numFmt w:val="bullet"/>
      <w:lvlText w:val="•"/>
      <w:lvlJc w:val="left"/>
      <w:pPr>
        <w:ind w:left="4885" w:hanging="384"/>
      </w:pPr>
    </w:lvl>
    <w:lvl w:ilvl="6">
      <w:numFmt w:val="bullet"/>
      <w:lvlText w:val="•"/>
      <w:lvlJc w:val="left"/>
      <w:pPr>
        <w:ind w:left="5761" w:hanging="384"/>
      </w:pPr>
    </w:lvl>
    <w:lvl w:ilvl="7">
      <w:numFmt w:val="bullet"/>
      <w:lvlText w:val="•"/>
      <w:lvlJc w:val="left"/>
      <w:pPr>
        <w:ind w:left="6637" w:hanging="384"/>
      </w:pPr>
    </w:lvl>
    <w:lvl w:ilvl="8">
      <w:numFmt w:val="bullet"/>
      <w:lvlText w:val="•"/>
      <w:lvlJc w:val="left"/>
      <w:pPr>
        <w:ind w:left="7513" w:hanging="384"/>
      </w:pPr>
    </w:lvl>
  </w:abstractNum>
  <w:abstractNum w:abstractNumId="17" w15:restartNumberingAfterBreak="0">
    <w:nsid w:val="00000413"/>
    <w:multiLevelType w:val="multilevel"/>
    <w:tmpl w:val="00000896"/>
    <w:lvl w:ilvl="0">
      <w:start w:val="7"/>
      <w:numFmt w:val="decimal"/>
      <w:lvlText w:val="%1"/>
      <w:lvlJc w:val="left"/>
      <w:pPr>
        <w:ind w:left="592" w:hanging="473"/>
      </w:pPr>
    </w:lvl>
    <w:lvl w:ilvl="1">
      <w:start w:val="1"/>
      <w:numFmt w:val="decimal"/>
      <w:lvlText w:val="%1.%2"/>
      <w:lvlJc w:val="left"/>
      <w:pPr>
        <w:ind w:left="592" w:hanging="473"/>
      </w:pPr>
      <w:rPr>
        <w:rFonts w:ascii="Calibri Light" w:hAnsi="Calibri Light" w:cs="Calibri Light"/>
        <w:b w:val="0"/>
        <w:bCs w:val="0"/>
        <w:color w:val="2E74B5"/>
        <w:spacing w:val="-1"/>
        <w:w w:val="99"/>
        <w:sz w:val="32"/>
        <w:szCs w:val="32"/>
      </w:rPr>
    </w:lvl>
    <w:lvl w:ilvl="2">
      <w:start w:val="1"/>
      <w:numFmt w:val="decimal"/>
      <w:lvlText w:val="%3."/>
      <w:lvlJc w:val="left"/>
      <w:pPr>
        <w:ind w:left="840" w:hanging="361"/>
      </w:pPr>
      <w:rPr>
        <w:rFonts w:ascii="Calibri" w:hAnsi="Calibri" w:cs="Calibri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712" w:hanging="361"/>
      </w:pPr>
    </w:lvl>
    <w:lvl w:ilvl="4">
      <w:numFmt w:val="bullet"/>
      <w:lvlText w:val="•"/>
      <w:lvlJc w:val="left"/>
      <w:pPr>
        <w:ind w:left="3648" w:hanging="361"/>
      </w:pPr>
    </w:lvl>
    <w:lvl w:ilvl="5">
      <w:numFmt w:val="bullet"/>
      <w:lvlText w:val="•"/>
      <w:lvlJc w:val="left"/>
      <w:pPr>
        <w:ind w:left="4585" w:hanging="361"/>
      </w:pPr>
    </w:lvl>
    <w:lvl w:ilvl="6">
      <w:numFmt w:val="bullet"/>
      <w:lvlText w:val="•"/>
      <w:lvlJc w:val="left"/>
      <w:pPr>
        <w:ind w:left="5521" w:hanging="361"/>
      </w:pPr>
    </w:lvl>
    <w:lvl w:ilvl="7">
      <w:numFmt w:val="bullet"/>
      <w:lvlText w:val="•"/>
      <w:lvlJc w:val="left"/>
      <w:pPr>
        <w:ind w:left="6457" w:hanging="361"/>
      </w:pPr>
    </w:lvl>
    <w:lvl w:ilvl="8">
      <w:numFmt w:val="bullet"/>
      <w:lvlText w:val="•"/>
      <w:lvlJc w:val="left"/>
      <w:pPr>
        <w:ind w:left="7393" w:hanging="361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839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82" w:hanging="361"/>
      </w:pPr>
    </w:lvl>
    <w:lvl w:ilvl="2">
      <w:numFmt w:val="bullet"/>
      <w:lvlText w:val="•"/>
      <w:lvlJc w:val="left"/>
      <w:pPr>
        <w:ind w:left="2525" w:hanging="361"/>
      </w:pPr>
    </w:lvl>
    <w:lvl w:ilvl="3">
      <w:numFmt w:val="bullet"/>
      <w:lvlText w:val="•"/>
      <w:lvlJc w:val="left"/>
      <w:pPr>
        <w:ind w:left="3367" w:hanging="361"/>
      </w:pPr>
    </w:lvl>
    <w:lvl w:ilvl="4">
      <w:numFmt w:val="bullet"/>
      <w:lvlText w:val="•"/>
      <w:lvlJc w:val="left"/>
      <w:pPr>
        <w:ind w:left="4210" w:hanging="361"/>
      </w:pPr>
    </w:lvl>
    <w:lvl w:ilvl="5">
      <w:numFmt w:val="bullet"/>
      <w:lvlText w:val="•"/>
      <w:lvlJc w:val="left"/>
      <w:pPr>
        <w:ind w:left="5053" w:hanging="361"/>
      </w:pPr>
    </w:lvl>
    <w:lvl w:ilvl="6">
      <w:numFmt w:val="bullet"/>
      <w:lvlText w:val="•"/>
      <w:lvlJc w:val="left"/>
      <w:pPr>
        <w:ind w:left="5895" w:hanging="361"/>
      </w:pPr>
    </w:lvl>
    <w:lvl w:ilvl="7">
      <w:numFmt w:val="bullet"/>
      <w:lvlText w:val="•"/>
      <w:lvlJc w:val="left"/>
      <w:pPr>
        <w:ind w:left="6738" w:hanging="361"/>
      </w:pPr>
    </w:lvl>
    <w:lvl w:ilvl="8">
      <w:numFmt w:val="bullet"/>
      <w:lvlText w:val="•"/>
      <w:lvlJc w:val="left"/>
      <w:pPr>
        <w:ind w:left="7581" w:hanging="361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82" w:hanging="361"/>
      </w:pPr>
    </w:lvl>
    <w:lvl w:ilvl="2">
      <w:numFmt w:val="bullet"/>
      <w:lvlText w:val="•"/>
      <w:lvlJc w:val="left"/>
      <w:pPr>
        <w:ind w:left="2525" w:hanging="361"/>
      </w:pPr>
    </w:lvl>
    <w:lvl w:ilvl="3">
      <w:numFmt w:val="bullet"/>
      <w:lvlText w:val="•"/>
      <w:lvlJc w:val="left"/>
      <w:pPr>
        <w:ind w:left="3368" w:hanging="361"/>
      </w:pPr>
    </w:lvl>
    <w:lvl w:ilvl="4">
      <w:numFmt w:val="bullet"/>
      <w:lvlText w:val="•"/>
      <w:lvlJc w:val="left"/>
      <w:pPr>
        <w:ind w:left="4210" w:hanging="361"/>
      </w:pPr>
    </w:lvl>
    <w:lvl w:ilvl="5">
      <w:numFmt w:val="bullet"/>
      <w:lvlText w:val="•"/>
      <w:lvlJc w:val="left"/>
      <w:pPr>
        <w:ind w:left="5053" w:hanging="361"/>
      </w:pPr>
    </w:lvl>
    <w:lvl w:ilvl="6">
      <w:numFmt w:val="bullet"/>
      <w:lvlText w:val="•"/>
      <w:lvlJc w:val="left"/>
      <w:pPr>
        <w:ind w:left="5896" w:hanging="361"/>
      </w:pPr>
    </w:lvl>
    <w:lvl w:ilvl="7">
      <w:numFmt w:val="bullet"/>
      <w:lvlText w:val="•"/>
      <w:lvlJc w:val="left"/>
      <w:pPr>
        <w:ind w:left="6738" w:hanging="361"/>
      </w:pPr>
    </w:lvl>
    <w:lvl w:ilvl="8">
      <w:numFmt w:val="bullet"/>
      <w:lvlText w:val="•"/>
      <w:lvlJc w:val="left"/>
      <w:pPr>
        <w:ind w:left="7581" w:hanging="361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840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82" w:hanging="361"/>
      </w:pPr>
    </w:lvl>
    <w:lvl w:ilvl="2">
      <w:numFmt w:val="bullet"/>
      <w:lvlText w:val="•"/>
      <w:lvlJc w:val="left"/>
      <w:pPr>
        <w:ind w:left="2525" w:hanging="361"/>
      </w:pPr>
    </w:lvl>
    <w:lvl w:ilvl="3">
      <w:numFmt w:val="bullet"/>
      <w:lvlText w:val="•"/>
      <w:lvlJc w:val="left"/>
      <w:pPr>
        <w:ind w:left="3367" w:hanging="361"/>
      </w:pPr>
    </w:lvl>
    <w:lvl w:ilvl="4">
      <w:numFmt w:val="bullet"/>
      <w:lvlText w:val="•"/>
      <w:lvlJc w:val="left"/>
      <w:pPr>
        <w:ind w:left="4210" w:hanging="361"/>
      </w:pPr>
    </w:lvl>
    <w:lvl w:ilvl="5">
      <w:numFmt w:val="bullet"/>
      <w:lvlText w:val="•"/>
      <w:lvlJc w:val="left"/>
      <w:pPr>
        <w:ind w:left="5053" w:hanging="361"/>
      </w:pPr>
    </w:lvl>
    <w:lvl w:ilvl="6">
      <w:numFmt w:val="bullet"/>
      <w:lvlText w:val="•"/>
      <w:lvlJc w:val="left"/>
      <w:pPr>
        <w:ind w:left="5895" w:hanging="361"/>
      </w:pPr>
    </w:lvl>
    <w:lvl w:ilvl="7">
      <w:numFmt w:val="bullet"/>
      <w:lvlText w:val="•"/>
      <w:lvlJc w:val="left"/>
      <w:pPr>
        <w:ind w:left="6738" w:hanging="361"/>
      </w:pPr>
    </w:lvl>
    <w:lvl w:ilvl="8">
      <w:numFmt w:val="bullet"/>
      <w:lvlText w:val="•"/>
      <w:lvlJc w:val="left"/>
      <w:pPr>
        <w:ind w:left="7581" w:hanging="361"/>
      </w:pPr>
    </w:lvl>
  </w:abstractNum>
  <w:abstractNum w:abstractNumId="21" w15:restartNumberingAfterBreak="0">
    <w:nsid w:val="2BF8116A"/>
    <w:multiLevelType w:val="hybridMultilevel"/>
    <w:tmpl w:val="31C0E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15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36"/>
    <w:rsid w:val="00064609"/>
    <w:rsid w:val="00074ED5"/>
    <w:rsid w:val="0009300B"/>
    <w:rsid w:val="00195965"/>
    <w:rsid w:val="001C0262"/>
    <w:rsid w:val="001D2F13"/>
    <w:rsid w:val="00245793"/>
    <w:rsid w:val="003F00C3"/>
    <w:rsid w:val="0046348B"/>
    <w:rsid w:val="00507A53"/>
    <w:rsid w:val="005175DC"/>
    <w:rsid w:val="005829FF"/>
    <w:rsid w:val="005E0C4D"/>
    <w:rsid w:val="00866881"/>
    <w:rsid w:val="008B1A23"/>
    <w:rsid w:val="009552E7"/>
    <w:rsid w:val="009B516F"/>
    <w:rsid w:val="00A33ECE"/>
    <w:rsid w:val="00AC5277"/>
    <w:rsid w:val="00B514E6"/>
    <w:rsid w:val="00BF1F28"/>
    <w:rsid w:val="00C326B9"/>
    <w:rsid w:val="00CF16BA"/>
    <w:rsid w:val="00CF6D31"/>
    <w:rsid w:val="00D45155"/>
    <w:rsid w:val="00E851A8"/>
    <w:rsid w:val="00EA6710"/>
    <w:rsid w:val="00EC7FC3"/>
    <w:rsid w:val="00F4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46AD16-CA85-4725-B450-CBE1BB4C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AC527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5277"/>
    <w:pPr>
      <w:spacing w:before="19"/>
      <w:ind w:left="120"/>
      <w:outlineLvl w:val="0"/>
    </w:pPr>
    <w:rPr>
      <w:rFonts w:ascii="Calibri Light" w:hAnsi="Calibri Light" w:cs="Calibri Light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5277"/>
    <w:pPr>
      <w:ind w:left="503" w:hanging="383"/>
      <w:outlineLvl w:val="1"/>
    </w:pPr>
    <w:rPr>
      <w:rFonts w:ascii="Calibri Light" w:hAnsi="Calibri Light" w:cs="Calibri Light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5277"/>
    <w:pPr>
      <w:spacing w:before="158"/>
      <w:ind w:left="120"/>
      <w:outlineLvl w:val="2"/>
    </w:pPr>
    <w:rPr>
      <w:rFonts w:ascii="Calibri Light" w:hAnsi="Calibri Light" w:cs="Calibri Light"/>
    </w:rPr>
  </w:style>
  <w:style w:type="paragraph" w:styleId="Heading4">
    <w:name w:val="heading 4"/>
    <w:basedOn w:val="Normal"/>
    <w:next w:val="Normal"/>
    <w:link w:val="Heading4Char"/>
    <w:uiPriority w:val="1"/>
    <w:qFormat/>
    <w:rsid w:val="00AC5277"/>
    <w:pPr>
      <w:spacing w:before="21"/>
      <w:ind w:left="118"/>
      <w:outlineLvl w:val="3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C5277"/>
    <w:pPr>
      <w:ind w:left="119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AC527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AC52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C527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C527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C5277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AC5277"/>
  </w:style>
  <w:style w:type="paragraph" w:customStyle="1" w:styleId="TableParagraph">
    <w:name w:val="Table Paragraph"/>
    <w:basedOn w:val="Normal"/>
    <w:uiPriority w:val="1"/>
    <w:qFormat/>
    <w:rsid w:val="00AC5277"/>
  </w:style>
  <w:style w:type="paragraph" w:styleId="BalloonText">
    <w:name w:val="Balloon Text"/>
    <w:basedOn w:val="Normal"/>
    <w:link w:val="BalloonTextChar"/>
    <w:uiPriority w:val="99"/>
    <w:semiHidden/>
    <w:unhideWhenUsed/>
    <w:rsid w:val="00064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46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16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6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6BA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6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6BA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Walker</dc:creator>
  <cp:keywords/>
  <dc:description/>
  <cp:lastModifiedBy>Libby Robin</cp:lastModifiedBy>
  <cp:revision>3</cp:revision>
  <dcterms:created xsi:type="dcterms:W3CDTF">2016-09-19T05:46:00Z</dcterms:created>
  <dcterms:modified xsi:type="dcterms:W3CDTF">2016-09-19T05:47:00Z</dcterms:modified>
</cp:coreProperties>
</file>